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4546" w14:textId="12B91A3B" w:rsidR="00A9204E" w:rsidRPr="003A113E" w:rsidRDefault="003E6F5C" w:rsidP="003A113E">
      <w:pPr>
        <w:rPr>
          <w:rFonts w:ascii="Times New Roman" w:hAnsi="Times New Roman" w:cs="Times New Roman"/>
          <w:b/>
          <w:bCs/>
          <w:u w:val="single"/>
        </w:rPr>
      </w:pPr>
      <w:r w:rsidRPr="003A113E">
        <w:rPr>
          <w:rFonts w:ascii="Times New Roman" w:hAnsi="Times New Roman" w:cs="Times New Roman"/>
          <w:b/>
          <w:bCs/>
          <w:u w:val="single"/>
        </w:rPr>
        <w:t>Supplemental Tables</w:t>
      </w:r>
    </w:p>
    <w:p w14:paraId="622FF8C9" w14:textId="77777777" w:rsidR="003E6F5C" w:rsidRPr="003A113E" w:rsidRDefault="003E6F5C" w:rsidP="003A113E">
      <w:pPr>
        <w:rPr>
          <w:rFonts w:ascii="Times New Roman" w:hAnsi="Times New Roman" w:cs="Times New Roman"/>
        </w:rPr>
      </w:pPr>
    </w:p>
    <w:p w14:paraId="54BD01AE" w14:textId="77777777" w:rsidR="00F4619D" w:rsidRPr="00B73CAD" w:rsidRDefault="00F4619D" w:rsidP="00F461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Supplemental Table 1</w:t>
      </w:r>
      <w:r w:rsidRPr="00B73CAD">
        <w:rPr>
          <w:rFonts w:ascii="Times New Roman" w:hAnsi="Times New Roman" w:cs="Times New Roman"/>
          <w:b/>
          <w:bCs/>
        </w:rPr>
        <w:t>. Summary Endoscopic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2318"/>
      </w:tblGrid>
      <w:tr w:rsidR="00F4619D" w:rsidRPr="00B73CAD" w14:paraId="4B485B59" w14:textId="77777777" w:rsidTr="00295ECB">
        <w:tc>
          <w:tcPr>
            <w:tcW w:w="0" w:type="auto"/>
          </w:tcPr>
          <w:p w14:paraId="71F648B3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0" w:type="auto"/>
          </w:tcPr>
          <w:p w14:paraId="104FF431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N=240 videos</w:t>
            </w:r>
          </w:p>
          <w:p w14:paraId="6657A456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N (%) or median (IQR)</w:t>
            </w:r>
          </w:p>
        </w:tc>
      </w:tr>
      <w:tr w:rsidR="00F4619D" w:rsidRPr="00B73CAD" w14:paraId="5ADA3FA1" w14:textId="77777777" w:rsidTr="00295ECB">
        <w:tc>
          <w:tcPr>
            <w:tcW w:w="0" w:type="auto"/>
          </w:tcPr>
          <w:p w14:paraId="31E53296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Rectosigmoid UCEIS</w:t>
            </w:r>
          </w:p>
          <w:p w14:paraId="40D26262" w14:textId="77777777" w:rsidR="00F4619D" w:rsidRPr="00B73CAD" w:rsidRDefault="00F4619D" w:rsidP="00295ECB">
            <w:pPr>
              <w:ind w:firstLine="174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 xml:space="preserve">Rectosigmoid UCEIS score of 0 </w:t>
            </w:r>
          </w:p>
        </w:tc>
        <w:tc>
          <w:tcPr>
            <w:tcW w:w="0" w:type="auto"/>
          </w:tcPr>
          <w:p w14:paraId="621524CA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4 (2-5), range 0-8</w:t>
            </w:r>
          </w:p>
          <w:p w14:paraId="60313565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44 (18%)</w:t>
            </w:r>
          </w:p>
        </w:tc>
      </w:tr>
      <w:tr w:rsidR="00F4619D" w:rsidRPr="00B73CAD" w14:paraId="07AB7576" w14:textId="77777777" w:rsidTr="00295ECB">
        <w:tc>
          <w:tcPr>
            <w:tcW w:w="0" w:type="auto"/>
          </w:tcPr>
          <w:p w14:paraId="01C7D876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Pancolonic UCEIS</w:t>
            </w:r>
          </w:p>
          <w:p w14:paraId="6AC7D997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 xml:space="preserve">Pancolonic UCEIS score of 0 </w:t>
            </w:r>
          </w:p>
        </w:tc>
        <w:tc>
          <w:tcPr>
            <w:tcW w:w="0" w:type="auto"/>
          </w:tcPr>
          <w:p w14:paraId="0FF374F1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2.6 (0.7-4.2), range 0-8</w:t>
            </w:r>
          </w:p>
          <w:p w14:paraId="09D9E824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40 (17%)</w:t>
            </w:r>
          </w:p>
        </w:tc>
      </w:tr>
      <w:tr w:rsidR="00F4619D" w:rsidRPr="00B73CAD" w14:paraId="0996D165" w14:textId="77777777" w:rsidTr="00295ECB">
        <w:tc>
          <w:tcPr>
            <w:tcW w:w="0" w:type="auto"/>
          </w:tcPr>
          <w:p w14:paraId="57C5F52D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Rectosigmoid MES</w:t>
            </w:r>
          </w:p>
          <w:p w14:paraId="605B99DC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0</w:t>
            </w:r>
          </w:p>
          <w:p w14:paraId="352A76F2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1</w:t>
            </w:r>
          </w:p>
          <w:p w14:paraId="3921FC94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2</w:t>
            </w:r>
          </w:p>
          <w:p w14:paraId="67E38B5C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F664135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2 (1-3), range 0-3</w:t>
            </w:r>
          </w:p>
          <w:p w14:paraId="30E0609A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44 (18%)</w:t>
            </w:r>
          </w:p>
          <w:p w14:paraId="2AE6BF53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37 (15%)</w:t>
            </w:r>
          </w:p>
          <w:p w14:paraId="7146A2A6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83 (35%)</w:t>
            </w:r>
          </w:p>
          <w:p w14:paraId="3DDAAFCB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76 (32%)</w:t>
            </w:r>
          </w:p>
        </w:tc>
      </w:tr>
      <w:tr w:rsidR="00F4619D" w:rsidRPr="00B73CAD" w14:paraId="2E589324" w14:textId="77777777" w:rsidTr="00295ECB">
        <w:tc>
          <w:tcPr>
            <w:tcW w:w="0" w:type="auto"/>
          </w:tcPr>
          <w:p w14:paraId="79EBD093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Pancolonic MES</w:t>
            </w:r>
          </w:p>
        </w:tc>
        <w:tc>
          <w:tcPr>
            <w:tcW w:w="0" w:type="auto"/>
          </w:tcPr>
          <w:p w14:paraId="66ADA324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1.4 (0.4-2), range 0-3</w:t>
            </w:r>
          </w:p>
        </w:tc>
      </w:tr>
      <w:tr w:rsidR="00F4619D" w:rsidRPr="00B73CAD" w14:paraId="5497010D" w14:textId="77777777" w:rsidTr="00295ECB">
        <w:tc>
          <w:tcPr>
            <w:tcW w:w="0" w:type="auto"/>
          </w:tcPr>
          <w:p w14:paraId="1711979C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Global endoscopic severity (GES) VAS (pancolonic)</w:t>
            </w:r>
          </w:p>
          <w:p w14:paraId="18F1F2BF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 xml:space="preserve">None </w:t>
            </w:r>
          </w:p>
          <w:p w14:paraId="14FA5046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 xml:space="preserve">Mild </w:t>
            </w:r>
          </w:p>
          <w:p w14:paraId="61E63A76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 xml:space="preserve">Moderate </w:t>
            </w:r>
          </w:p>
          <w:p w14:paraId="585DA113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Severe</w:t>
            </w:r>
          </w:p>
        </w:tc>
        <w:tc>
          <w:tcPr>
            <w:tcW w:w="0" w:type="auto"/>
          </w:tcPr>
          <w:p w14:paraId="1AF93870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44 (10-64), range 0-100</w:t>
            </w:r>
          </w:p>
          <w:p w14:paraId="65F6CEB1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40 (17%)</w:t>
            </w:r>
          </w:p>
          <w:p w14:paraId="48644A5F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43 (18%)</w:t>
            </w:r>
          </w:p>
          <w:p w14:paraId="4A85F1D5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89 (37%)</w:t>
            </w:r>
          </w:p>
          <w:p w14:paraId="0F9B519F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68 (28%)</w:t>
            </w:r>
          </w:p>
        </w:tc>
      </w:tr>
      <w:tr w:rsidR="00F4619D" w:rsidRPr="00B73CAD" w14:paraId="4A303B77" w14:textId="77777777" w:rsidTr="00295ECB">
        <w:tc>
          <w:tcPr>
            <w:tcW w:w="0" w:type="auto"/>
          </w:tcPr>
          <w:p w14:paraId="401023B8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GES VAS (rectosigmoid)</w:t>
            </w:r>
          </w:p>
        </w:tc>
        <w:tc>
          <w:tcPr>
            <w:tcW w:w="0" w:type="auto"/>
          </w:tcPr>
          <w:p w14:paraId="46371512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50 (10-70), range 0-100</w:t>
            </w:r>
          </w:p>
        </w:tc>
      </w:tr>
      <w:tr w:rsidR="00F4619D" w:rsidRPr="00B73CAD" w14:paraId="29C51339" w14:textId="77777777" w:rsidTr="00295ECB">
        <w:tc>
          <w:tcPr>
            <w:tcW w:w="0" w:type="auto"/>
          </w:tcPr>
          <w:p w14:paraId="37661B99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GES VAS by segment</w:t>
            </w:r>
          </w:p>
          <w:p w14:paraId="633D8E7A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Rectum</w:t>
            </w:r>
          </w:p>
          <w:p w14:paraId="4B8FCC9D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Sigmoid</w:t>
            </w:r>
          </w:p>
          <w:p w14:paraId="66A98B42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Descending</w:t>
            </w:r>
          </w:p>
          <w:p w14:paraId="11505638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Transverse</w:t>
            </w:r>
          </w:p>
          <w:p w14:paraId="520863C1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Right colon</w:t>
            </w:r>
          </w:p>
        </w:tc>
        <w:tc>
          <w:tcPr>
            <w:tcW w:w="0" w:type="auto"/>
          </w:tcPr>
          <w:p w14:paraId="26E7D2E8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</w:p>
          <w:p w14:paraId="2692E86C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44 (10-67)</w:t>
            </w:r>
          </w:p>
          <w:p w14:paraId="6CEB3E6A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45 (6-68)</w:t>
            </w:r>
          </w:p>
          <w:p w14:paraId="17C657C7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38 (0-65)</w:t>
            </w:r>
          </w:p>
          <w:p w14:paraId="2F223D18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9.5 (0-58)</w:t>
            </w:r>
          </w:p>
          <w:p w14:paraId="4F8E865A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0 (0-49)</w:t>
            </w:r>
          </w:p>
        </w:tc>
      </w:tr>
      <w:tr w:rsidR="00F4619D" w:rsidRPr="00B73CAD" w14:paraId="41003893" w14:textId="77777777" w:rsidTr="00295ECB">
        <w:tc>
          <w:tcPr>
            <w:tcW w:w="0" w:type="auto"/>
          </w:tcPr>
          <w:p w14:paraId="087F3419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Higher UCEIS score proximal to rectosigmoid</w:t>
            </w:r>
          </w:p>
          <w:p w14:paraId="12FE5403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Diagnostic colonoscopy</w:t>
            </w:r>
          </w:p>
          <w:p w14:paraId="41E9C205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Reassessment</w:t>
            </w:r>
          </w:p>
        </w:tc>
        <w:tc>
          <w:tcPr>
            <w:tcW w:w="0" w:type="auto"/>
          </w:tcPr>
          <w:p w14:paraId="3FC505DE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52 (22%)</w:t>
            </w:r>
          </w:p>
          <w:p w14:paraId="047EFD81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21 (26%)</w:t>
            </w:r>
          </w:p>
          <w:p w14:paraId="16CFE7E7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31 (19%)</w:t>
            </w:r>
          </w:p>
        </w:tc>
      </w:tr>
    </w:tbl>
    <w:p w14:paraId="408726F6" w14:textId="77777777" w:rsidR="00F4619D" w:rsidRPr="00B73CAD" w:rsidRDefault="00F4619D" w:rsidP="00F4619D">
      <w:pPr>
        <w:rPr>
          <w:rFonts w:ascii="Times New Roman" w:hAnsi="Times New Roman" w:cs="Times New Roman"/>
        </w:rPr>
      </w:pPr>
      <w:r w:rsidRPr="00B73CAD">
        <w:rPr>
          <w:rFonts w:ascii="Times New Roman" w:hAnsi="Times New Roman" w:cs="Times New Roman"/>
        </w:rPr>
        <w:t>MES – Mayo endoscopy score; UCEIS – ulcerative colitis endoscopic index of severity; VAS – visual analogue scale</w:t>
      </w:r>
    </w:p>
    <w:p w14:paraId="1BEE70C1" w14:textId="77777777" w:rsidR="00F4619D" w:rsidRPr="00B73CAD" w:rsidRDefault="00F4619D" w:rsidP="00F4619D">
      <w:pPr>
        <w:rPr>
          <w:rFonts w:ascii="Times New Roman" w:hAnsi="Times New Roman" w:cs="Times New Roman"/>
        </w:rPr>
      </w:pPr>
    </w:p>
    <w:p w14:paraId="2568573C" w14:textId="77777777" w:rsidR="00F4619D" w:rsidRPr="00B73CAD" w:rsidRDefault="00F4619D" w:rsidP="00F4619D">
      <w:pPr>
        <w:rPr>
          <w:rFonts w:ascii="Times New Roman" w:hAnsi="Times New Roman" w:cs="Times New Roman"/>
          <w:sz w:val="18"/>
          <w:szCs w:val="18"/>
        </w:rPr>
        <w:sectPr w:rsidR="00F4619D" w:rsidRPr="00B73CAD" w:rsidSect="00A15B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E75856" w14:textId="77777777" w:rsidR="00F4619D" w:rsidRPr="00B73CAD" w:rsidRDefault="00F4619D" w:rsidP="00F461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Supplemental </w:t>
      </w:r>
      <w:r w:rsidRPr="00B73CAD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2</w:t>
      </w:r>
      <w:r w:rsidRPr="00B73CAD">
        <w:rPr>
          <w:rFonts w:ascii="Times New Roman" w:hAnsi="Times New Roman" w:cs="Times New Roman"/>
          <w:b/>
          <w:bCs/>
        </w:rPr>
        <w:t>. Summary Histology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2"/>
        <w:gridCol w:w="2428"/>
      </w:tblGrid>
      <w:tr w:rsidR="00F4619D" w:rsidRPr="00B73CAD" w14:paraId="61C6EFFF" w14:textId="77777777" w:rsidTr="00295ECB">
        <w:tc>
          <w:tcPr>
            <w:tcW w:w="0" w:type="auto"/>
          </w:tcPr>
          <w:p w14:paraId="7C34B647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0" w:type="auto"/>
          </w:tcPr>
          <w:p w14:paraId="0D41B63C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N=60 patients</w:t>
            </w:r>
          </w:p>
          <w:p w14:paraId="2CF8D9C4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N (%) or median (IQR)</w:t>
            </w:r>
          </w:p>
        </w:tc>
      </w:tr>
      <w:tr w:rsidR="00F4619D" w:rsidRPr="00B73CAD" w14:paraId="018EBB18" w14:textId="77777777" w:rsidTr="00295ECB">
        <w:tc>
          <w:tcPr>
            <w:tcW w:w="0" w:type="auto"/>
          </w:tcPr>
          <w:p w14:paraId="27F1E188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Rectosigmoid RHI</w:t>
            </w:r>
          </w:p>
          <w:p w14:paraId="0565D45C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Rectosigmoid RHI ≤3 without neutrophils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2E907882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Rectosigmoid RHI score of 0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776BD7B5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7 (1-12), range 0-27)</w:t>
            </w:r>
          </w:p>
          <w:p w14:paraId="7F3F3BB4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16 (27%)</w:t>
            </w:r>
          </w:p>
          <w:p w14:paraId="37E25975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 xml:space="preserve">13 (22%) </w:t>
            </w:r>
          </w:p>
        </w:tc>
      </w:tr>
      <w:tr w:rsidR="00F4619D" w:rsidRPr="00B73CAD" w14:paraId="6BBBED2E" w14:textId="77777777" w:rsidTr="00295ECB">
        <w:tc>
          <w:tcPr>
            <w:tcW w:w="0" w:type="auto"/>
          </w:tcPr>
          <w:p w14:paraId="5BAC362C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Pancolonic RHI</w:t>
            </w:r>
          </w:p>
          <w:p w14:paraId="78A72780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Pancolonic RHI ≤3 without neutrophils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3FA345EC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Pancolonic RHI score of 0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75BE4247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6 (1.5-9.4), range 0-13.4</w:t>
            </w:r>
          </w:p>
          <w:p w14:paraId="1F018BF1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12 (20%)</w:t>
            </w:r>
          </w:p>
          <w:p w14:paraId="196250A1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11 (18%)</w:t>
            </w:r>
          </w:p>
        </w:tc>
      </w:tr>
      <w:tr w:rsidR="00F4619D" w:rsidRPr="00B73CAD" w14:paraId="7FC42A28" w14:textId="77777777" w:rsidTr="00295ECB">
        <w:tc>
          <w:tcPr>
            <w:tcW w:w="0" w:type="auto"/>
          </w:tcPr>
          <w:p w14:paraId="2386DC7F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Rectosigmoid NI</w:t>
            </w:r>
          </w:p>
          <w:p w14:paraId="07C5C570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0</w:t>
            </w:r>
          </w:p>
          <w:p w14:paraId="4934103C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1</w:t>
            </w:r>
          </w:p>
          <w:p w14:paraId="6D5FB0A0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2</w:t>
            </w:r>
          </w:p>
          <w:p w14:paraId="0B07DA5F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3</w:t>
            </w:r>
          </w:p>
          <w:p w14:paraId="475125E2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0F2731DC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2 (1-2), range 0-4</w:t>
            </w:r>
          </w:p>
          <w:p w14:paraId="6DB087D5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13 (22%)</w:t>
            </w:r>
          </w:p>
          <w:p w14:paraId="2857D816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3 (5%)</w:t>
            </w:r>
          </w:p>
          <w:p w14:paraId="4D099870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34 (57%)</w:t>
            </w:r>
          </w:p>
          <w:p w14:paraId="0429CF5E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4 (7%)</w:t>
            </w:r>
          </w:p>
          <w:p w14:paraId="5304F1FC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6 (10%)</w:t>
            </w:r>
          </w:p>
        </w:tc>
      </w:tr>
      <w:tr w:rsidR="00F4619D" w:rsidRPr="00B73CAD" w14:paraId="1FD656CC" w14:textId="77777777" w:rsidTr="00295ECB">
        <w:tc>
          <w:tcPr>
            <w:tcW w:w="0" w:type="auto"/>
          </w:tcPr>
          <w:p w14:paraId="23924A07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Pancolonic NI</w:t>
            </w:r>
          </w:p>
        </w:tc>
        <w:tc>
          <w:tcPr>
            <w:tcW w:w="0" w:type="auto"/>
          </w:tcPr>
          <w:p w14:paraId="3E2EAE02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1.7 (0.8-2.0), range 0-2.4</w:t>
            </w:r>
          </w:p>
        </w:tc>
      </w:tr>
      <w:tr w:rsidR="00F4619D" w:rsidRPr="00B73CAD" w14:paraId="0CE3540E" w14:textId="77777777" w:rsidTr="00295ECB">
        <w:tc>
          <w:tcPr>
            <w:tcW w:w="0" w:type="auto"/>
          </w:tcPr>
          <w:p w14:paraId="7CCCA24D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RHI by segment</w:t>
            </w:r>
          </w:p>
          <w:p w14:paraId="517B6E24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 xml:space="preserve">Rectum </w:t>
            </w:r>
          </w:p>
          <w:p w14:paraId="073D32D3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Sigmoid</w:t>
            </w:r>
          </w:p>
          <w:p w14:paraId="51D370AA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Descending</w:t>
            </w:r>
          </w:p>
          <w:p w14:paraId="37960373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Transverse</w:t>
            </w:r>
          </w:p>
          <w:p w14:paraId="110F1684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Right colon</w:t>
            </w:r>
          </w:p>
        </w:tc>
        <w:tc>
          <w:tcPr>
            <w:tcW w:w="0" w:type="auto"/>
          </w:tcPr>
          <w:p w14:paraId="0ADF813A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</w:p>
          <w:p w14:paraId="3B6D352F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7 (0-12)</w:t>
            </w:r>
          </w:p>
          <w:p w14:paraId="679E1EDE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6 (0-10)</w:t>
            </w:r>
          </w:p>
          <w:p w14:paraId="38131FD6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6 (0-8)</w:t>
            </w:r>
          </w:p>
          <w:p w14:paraId="50B931E1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5 (0-10)</w:t>
            </w:r>
          </w:p>
          <w:p w14:paraId="6BBB561C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5 (0-8.5)</w:t>
            </w:r>
          </w:p>
        </w:tc>
      </w:tr>
      <w:tr w:rsidR="00F4619D" w:rsidRPr="00B73CAD" w14:paraId="2AC24449" w14:textId="77777777" w:rsidTr="00295ECB">
        <w:tc>
          <w:tcPr>
            <w:tcW w:w="0" w:type="auto"/>
          </w:tcPr>
          <w:p w14:paraId="081C5583" w14:textId="77777777" w:rsidR="00F4619D" w:rsidRPr="00B73CAD" w:rsidRDefault="00F4619D" w:rsidP="00295ECB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Higher RHI score proximal to rectosigmoid</w:t>
            </w:r>
          </w:p>
          <w:p w14:paraId="42092D73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Diagnostic colonoscopy</w:t>
            </w:r>
          </w:p>
          <w:p w14:paraId="75216AB8" w14:textId="77777777" w:rsidR="00F4619D" w:rsidRPr="00B73CAD" w:rsidRDefault="00F4619D" w:rsidP="00295ECB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Reassessment</w:t>
            </w:r>
          </w:p>
        </w:tc>
        <w:tc>
          <w:tcPr>
            <w:tcW w:w="0" w:type="auto"/>
          </w:tcPr>
          <w:p w14:paraId="1E07FBCC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16 (27%)</w:t>
            </w:r>
          </w:p>
          <w:p w14:paraId="33538AC4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5 (25%)</w:t>
            </w:r>
          </w:p>
          <w:p w14:paraId="26FF49E3" w14:textId="77777777" w:rsidR="00F4619D" w:rsidRPr="00B73CAD" w:rsidRDefault="00F4619D" w:rsidP="00295ECB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11 (28%)</w:t>
            </w:r>
          </w:p>
        </w:tc>
      </w:tr>
    </w:tbl>
    <w:p w14:paraId="79C26E8C" w14:textId="77777777" w:rsidR="00F4619D" w:rsidRPr="00B73CAD" w:rsidRDefault="00F4619D" w:rsidP="00F4619D">
      <w:pPr>
        <w:rPr>
          <w:rFonts w:ascii="Times New Roman" w:hAnsi="Times New Roman" w:cs="Times New Roman"/>
        </w:rPr>
      </w:pPr>
      <w:r w:rsidRPr="00B73CAD">
        <w:rPr>
          <w:rFonts w:ascii="Times New Roman" w:hAnsi="Times New Roman" w:cs="Times New Roman"/>
        </w:rPr>
        <w:t>NI – Nancy Index; RHI – Robarts Histopathology Index</w:t>
      </w:r>
    </w:p>
    <w:p w14:paraId="3317DC62" w14:textId="77777777" w:rsidR="00F4619D" w:rsidRPr="00B73CAD" w:rsidRDefault="00F4619D" w:rsidP="00F4619D">
      <w:pPr>
        <w:rPr>
          <w:rFonts w:ascii="Times New Roman" w:hAnsi="Times New Roman" w:cs="Times New Roman"/>
        </w:rPr>
      </w:pPr>
      <w:r w:rsidRPr="00B73CAD">
        <w:rPr>
          <w:rFonts w:ascii="Times New Roman" w:hAnsi="Times New Roman" w:cs="Times New Roman"/>
          <w:vertAlign w:val="superscript"/>
        </w:rPr>
        <w:t>1</w:t>
      </w:r>
      <w:r w:rsidRPr="00B73CAD">
        <w:rPr>
          <w:rFonts w:ascii="Times New Roman" w:hAnsi="Times New Roman" w:cs="Times New Roman"/>
        </w:rPr>
        <w:t>Same results obtained with NI ≤1</w:t>
      </w:r>
    </w:p>
    <w:p w14:paraId="356E6841" w14:textId="77777777" w:rsidR="00F4619D" w:rsidRPr="00B73CAD" w:rsidRDefault="00F4619D" w:rsidP="00F4619D">
      <w:pPr>
        <w:rPr>
          <w:rFonts w:ascii="Times New Roman" w:hAnsi="Times New Roman" w:cs="Times New Roman"/>
        </w:rPr>
      </w:pPr>
      <w:r w:rsidRPr="00B73CAD">
        <w:rPr>
          <w:rFonts w:ascii="Times New Roman" w:hAnsi="Times New Roman" w:cs="Times New Roman"/>
          <w:vertAlign w:val="superscript"/>
        </w:rPr>
        <w:t>2</w:t>
      </w:r>
      <w:r w:rsidRPr="00B73CAD">
        <w:rPr>
          <w:rFonts w:ascii="Times New Roman" w:hAnsi="Times New Roman" w:cs="Times New Roman"/>
        </w:rPr>
        <w:t>Same results obtained with NI=0</w:t>
      </w:r>
    </w:p>
    <w:p w14:paraId="0AB0085C" w14:textId="77777777" w:rsidR="00F4619D" w:rsidRDefault="00F4619D" w:rsidP="003A113E">
      <w:pPr>
        <w:rPr>
          <w:rFonts w:ascii="Times New Roman" w:hAnsi="Times New Roman" w:cs="Times New Roman"/>
          <w:b/>
          <w:bCs/>
          <w:lang w:val="en-CA"/>
        </w:rPr>
      </w:pPr>
    </w:p>
    <w:p w14:paraId="44ED3D1C" w14:textId="77777777" w:rsidR="00D141CF" w:rsidRDefault="00D141CF" w:rsidP="003A113E">
      <w:pPr>
        <w:rPr>
          <w:rFonts w:ascii="Times New Roman" w:hAnsi="Times New Roman" w:cs="Times New Roman"/>
          <w:b/>
          <w:bCs/>
          <w:lang w:val="en-CA"/>
        </w:rPr>
        <w:sectPr w:rsidR="00D141CF" w:rsidSect="003A11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Hlk74396455"/>
    </w:p>
    <w:p w14:paraId="3789484E" w14:textId="79D34D46" w:rsidR="00F4619D" w:rsidRDefault="00F4619D" w:rsidP="003A113E">
      <w:pPr>
        <w:rPr>
          <w:rFonts w:ascii="Times New Roman" w:hAnsi="Times New Roman" w:cs="Times New Roman"/>
          <w:b/>
          <w:bCs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lastRenderedPageBreak/>
        <w:t xml:space="preserve">Supplemental Table 3. Disease </w:t>
      </w:r>
      <w:r w:rsidR="00D141CF">
        <w:rPr>
          <w:rFonts w:ascii="Times New Roman" w:hAnsi="Times New Roman" w:cs="Times New Roman"/>
          <w:b/>
          <w:bCs/>
          <w:lang w:val="en-CA"/>
        </w:rPr>
        <w:t>E</w:t>
      </w:r>
      <w:r>
        <w:rPr>
          <w:rFonts w:ascii="Times New Roman" w:hAnsi="Times New Roman" w:cs="Times New Roman"/>
          <w:b/>
          <w:bCs/>
          <w:lang w:val="en-CA"/>
        </w:rPr>
        <w:t xml:space="preserve">xtent and </w:t>
      </w:r>
      <w:r w:rsidR="00D141CF">
        <w:rPr>
          <w:rFonts w:ascii="Times New Roman" w:hAnsi="Times New Roman" w:cs="Times New Roman"/>
          <w:b/>
          <w:bCs/>
          <w:lang w:val="en-CA"/>
        </w:rPr>
        <w:t>E</w:t>
      </w:r>
      <w:r>
        <w:rPr>
          <w:rFonts w:ascii="Times New Roman" w:hAnsi="Times New Roman" w:cs="Times New Roman"/>
          <w:b/>
          <w:bCs/>
          <w:lang w:val="en-CA"/>
        </w:rPr>
        <w:t xml:space="preserve">ndoscopic </w:t>
      </w:r>
      <w:r w:rsidR="00D141CF">
        <w:rPr>
          <w:rFonts w:ascii="Times New Roman" w:hAnsi="Times New Roman" w:cs="Times New Roman"/>
          <w:b/>
          <w:bCs/>
          <w:lang w:val="en-CA"/>
        </w:rPr>
        <w:t xml:space="preserve">Severity in Diagnostic and Follow-Up Colonoscopies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1874"/>
        <w:gridCol w:w="2143"/>
        <w:gridCol w:w="889"/>
      </w:tblGrid>
      <w:tr w:rsidR="00E76370" w:rsidRPr="00F4619D" w14:paraId="1E2C6E75" w14:textId="132DD2FB" w:rsidTr="00E76370">
        <w:tc>
          <w:tcPr>
            <w:tcW w:w="0" w:type="auto"/>
          </w:tcPr>
          <w:p w14:paraId="29368A0C" w14:textId="05BB166C" w:rsidR="00E76370" w:rsidRPr="00F4619D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N (%) or median (IQR)</w:t>
            </w:r>
          </w:p>
        </w:tc>
        <w:tc>
          <w:tcPr>
            <w:tcW w:w="0" w:type="auto"/>
          </w:tcPr>
          <w:p w14:paraId="2C5AB4A5" w14:textId="44E0BA03" w:rsidR="00E76370" w:rsidRPr="00F4619D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F4619D">
              <w:rPr>
                <w:rFonts w:ascii="Times New Roman" w:hAnsi="Times New Roman" w:cs="Times New Roman"/>
                <w:lang w:val="en-CA"/>
              </w:rPr>
              <w:t>Diagnostic</w:t>
            </w:r>
            <w:r>
              <w:rPr>
                <w:rFonts w:ascii="Times New Roman" w:hAnsi="Times New Roman" w:cs="Times New Roman"/>
                <w:lang w:val="en-CA"/>
              </w:rPr>
              <w:t xml:space="preserve"> (N=20)</w:t>
            </w:r>
          </w:p>
        </w:tc>
        <w:tc>
          <w:tcPr>
            <w:tcW w:w="0" w:type="auto"/>
          </w:tcPr>
          <w:p w14:paraId="2ED0DFF4" w14:textId="0C7DB5FA" w:rsidR="00E76370" w:rsidRPr="00F4619D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F4619D">
              <w:rPr>
                <w:rFonts w:ascii="Times New Roman" w:hAnsi="Times New Roman" w:cs="Times New Roman"/>
                <w:lang w:val="en-CA"/>
              </w:rPr>
              <w:t>Reassessment</w:t>
            </w:r>
            <w:r>
              <w:rPr>
                <w:rFonts w:ascii="Times New Roman" w:hAnsi="Times New Roman" w:cs="Times New Roman"/>
                <w:lang w:val="en-CA"/>
              </w:rPr>
              <w:t xml:space="preserve"> (N=40)</w:t>
            </w:r>
          </w:p>
        </w:tc>
        <w:tc>
          <w:tcPr>
            <w:tcW w:w="0" w:type="auto"/>
          </w:tcPr>
          <w:p w14:paraId="6003AC1E" w14:textId="237F7044" w:rsidR="00E76370" w:rsidRPr="00F4619D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P-value</w:t>
            </w:r>
          </w:p>
        </w:tc>
      </w:tr>
      <w:tr w:rsidR="00E76370" w:rsidRPr="00F4619D" w14:paraId="6DB11CEA" w14:textId="07EED8F0" w:rsidTr="00E76370">
        <w:tc>
          <w:tcPr>
            <w:tcW w:w="0" w:type="auto"/>
          </w:tcPr>
          <w:p w14:paraId="05E1962E" w14:textId="77777777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Extent at time of colonoscopy </w:t>
            </w:r>
          </w:p>
          <w:p w14:paraId="3A4B283F" w14:textId="77777777" w:rsidR="00E76370" w:rsidRPr="00B73CAD" w:rsidRDefault="00E76370" w:rsidP="00F4619D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E0</w:t>
            </w:r>
          </w:p>
          <w:p w14:paraId="7053C1F0" w14:textId="77777777" w:rsidR="00E76370" w:rsidRPr="00B73CAD" w:rsidRDefault="00E76370" w:rsidP="00F4619D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E1 (proctitis)</w:t>
            </w:r>
          </w:p>
          <w:p w14:paraId="58441836" w14:textId="77777777" w:rsidR="00E76370" w:rsidRPr="00B73CAD" w:rsidRDefault="00E76370" w:rsidP="00F4619D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E2 (left-sided colitis)</w:t>
            </w:r>
          </w:p>
          <w:p w14:paraId="4761AB8E" w14:textId="77777777" w:rsidR="00E76370" w:rsidRPr="00B73CAD" w:rsidRDefault="00E76370" w:rsidP="00F4619D">
            <w:pPr>
              <w:ind w:firstLine="172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E3 (proximal to splenic flexure)</w:t>
            </w:r>
          </w:p>
          <w:p w14:paraId="299637AD" w14:textId="08FF3B8F" w:rsidR="00E76370" w:rsidRPr="00F4619D" w:rsidRDefault="00E76370" w:rsidP="000D51CB">
            <w:pPr>
              <w:ind w:firstLine="164"/>
              <w:rPr>
                <w:rFonts w:ascii="Times New Roman" w:hAnsi="Times New Roman" w:cs="Times New Roman"/>
                <w:lang w:val="en-CA"/>
              </w:rPr>
            </w:pPr>
            <w:r w:rsidRPr="00B73CAD">
              <w:rPr>
                <w:rFonts w:ascii="Times New Roman" w:hAnsi="Times New Roman" w:cs="Times New Roman"/>
              </w:rPr>
              <w:t>E4 (proximal to hepatic flexure)</w:t>
            </w:r>
          </w:p>
        </w:tc>
        <w:tc>
          <w:tcPr>
            <w:tcW w:w="0" w:type="auto"/>
          </w:tcPr>
          <w:p w14:paraId="1C4955DE" w14:textId="77777777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</w:p>
          <w:p w14:paraId="74D449E0" w14:textId="77777777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0</w:t>
            </w:r>
          </w:p>
          <w:p w14:paraId="5A76EBCE" w14:textId="77777777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0</w:t>
            </w:r>
          </w:p>
          <w:p w14:paraId="3DBF161F" w14:textId="50C758F0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4 (20%)</w:t>
            </w:r>
          </w:p>
          <w:p w14:paraId="0AABCDFA" w14:textId="403F2025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3 (15%)</w:t>
            </w:r>
          </w:p>
          <w:p w14:paraId="02E2B208" w14:textId="568FC2FA" w:rsidR="00E76370" w:rsidRPr="00F4619D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13 (65%)</w:t>
            </w:r>
          </w:p>
        </w:tc>
        <w:tc>
          <w:tcPr>
            <w:tcW w:w="0" w:type="auto"/>
          </w:tcPr>
          <w:p w14:paraId="17F46CD5" w14:textId="77777777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</w:p>
          <w:p w14:paraId="695D940F" w14:textId="43444CF6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10 (25%)</w:t>
            </w:r>
          </w:p>
          <w:p w14:paraId="16879B0F" w14:textId="65E0DE63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5 (12.5%)</w:t>
            </w:r>
          </w:p>
          <w:p w14:paraId="3FD2ED86" w14:textId="4F2D6F1E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9 (22.5%)</w:t>
            </w:r>
          </w:p>
          <w:p w14:paraId="0284850B" w14:textId="7D2D38C5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4 (10%)</w:t>
            </w:r>
          </w:p>
          <w:p w14:paraId="4DD489A3" w14:textId="220BE8E0" w:rsidR="00E76370" w:rsidRPr="00F4619D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12 (30%)</w:t>
            </w:r>
          </w:p>
        </w:tc>
        <w:tc>
          <w:tcPr>
            <w:tcW w:w="0" w:type="auto"/>
          </w:tcPr>
          <w:p w14:paraId="71052116" w14:textId="7EDF32C7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&lt;0.001</w:t>
            </w:r>
          </w:p>
        </w:tc>
      </w:tr>
      <w:tr w:rsidR="00E76370" w:rsidRPr="00F4619D" w14:paraId="66E7142E" w14:textId="6CD34825" w:rsidTr="00E76370">
        <w:tc>
          <w:tcPr>
            <w:tcW w:w="0" w:type="auto"/>
          </w:tcPr>
          <w:p w14:paraId="3EAF20AA" w14:textId="651F40C0" w:rsidR="00E76370" w:rsidRPr="00F4619D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Rectosigmoid UCEIS</w:t>
            </w:r>
          </w:p>
        </w:tc>
        <w:tc>
          <w:tcPr>
            <w:tcW w:w="0" w:type="auto"/>
          </w:tcPr>
          <w:p w14:paraId="5F84E3B6" w14:textId="0DB21814" w:rsidR="00E76370" w:rsidRPr="00F4619D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5 (4-6)</w:t>
            </w:r>
          </w:p>
        </w:tc>
        <w:tc>
          <w:tcPr>
            <w:tcW w:w="0" w:type="auto"/>
          </w:tcPr>
          <w:p w14:paraId="0820A1AD" w14:textId="6A77B54B" w:rsidR="00E76370" w:rsidRPr="00F4619D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3 (0-5)</w:t>
            </w:r>
          </w:p>
        </w:tc>
        <w:tc>
          <w:tcPr>
            <w:tcW w:w="0" w:type="auto"/>
          </w:tcPr>
          <w:p w14:paraId="008396BA" w14:textId="75A5B26B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&lt;0.001</w:t>
            </w:r>
          </w:p>
        </w:tc>
      </w:tr>
      <w:tr w:rsidR="00E76370" w:rsidRPr="00F4619D" w14:paraId="13090172" w14:textId="533A049B" w:rsidTr="00E76370">
        <w:tc>
          <w:tcPr>
            <w:tcW w:w="0" w:type="auto"/>
          </w:tcPr>
          <w:p w14:paraId="49FE1A9A" w14:textId="0F190882" w:rsidR="00E76370" w:rsidRPr="00F4619D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Pancolonic UCEIS</w:t>
            </w:r>
          </w:p>
        </w:tc>
        <w:tc>
          <w:tcPr>
            <w:tcW w:w="0" w:type="auto"/>
          </w:tcPr>
          <w:p w14:paraId="344F6362" w14:textId="7808AEAC" w:rsidR="00E76370" w:rsidRPr="00F4619D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4 (3-5)</w:t>
            </w:r>
          </w:p>
        </w:tc>
        <w:tc>
          <w:tcPr>
            <w:tcW w:w="0" w:type="auto"/>
          </w:tcPr>
          <w:p w14:paraId="64A46D7B" w14:textId="133CAB02" w:rsidR="00E76370" w:rsidRPr="00F4619D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1.8 (0.1-3.2)</w:t>
            </w:r>
          </w:p>
        </w:tc>
        <w:tc>
          <w:tcPr>
            <w:tcW w:w="0" w:type="auto"/>
          </w:tcPr>
          <w:p w14:paraId="73CFA07F" w14:textId="42611516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&lt;0.001</w:t>
            </w:r>
          </w:p>
        </w:tc>
      </w:tr>
      <w:tr w:rsidR="00E76370" w:rsidRPr="00F4619D" w14:paraId="48B7BA4A" w14:textId="7F4D2CE8" w:rsidTr="00E76370">
        <w:tc>
          <w:tcPr>
            <w:tcW w:w="0" w:type="auto"/>
          </w:tcPr>
          <w:p w14:paraId="5420B1C6" w14:textId="77777777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Rectosigmoid MES</w:t>
            </w:r>
          </w:p>
          <w:p w14:paraId="1A4F487B" w14:textId="77777777" w:rsidR="00E76370" w:rsidRDefault="00E76370" w:rsidP="000D51CB">
            <w:pPr>
              <w:ind w:firstLine="164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0</w:t>
            </w:r>
          </w:p>
          <w:p w14:paraId="7D962CC7" w14:textId="77777777" w:rsidR="00E76370" w:rsidRDefault="00E76370" w:rsidP="000D51CB">
            <w:pPr>
              <w:ind w:firstLine="164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</w:t>
            </w:r>
          </w:p>
          <w:p w14:paraId="0B6C68C5" w14:textId="77777777" w:rsidR="00E76370" w:rsidRDefault="00E76370" w:rsidP="000D51CB">
            <w:pPr>
              <w:ind w:firstLine="164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</w:t>
            </w:r>
          </w:p>
          <w:p w14:paraId="5B892C42" w14:textId="58FC0995" w:rsidR="00E76370" w:rsidRPr="00F4619D" w:rsidRDefault="00E76370" w:rsidP="000D51CB">
            <w:pPr>
              <w:ind w:firstLine="164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3</w:t>
            </w:r>
          </w:p>
        </w:tc>
        <w:tc>
          <w:tcPr>
            <w:tcW w:w="0" w:type="auto"/>
          </w:tcPr>
          <w:p w14:paraId="6C6C82A7" w14:textId="77777777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</w:p>
          <w:p w14:paraId="3CEE1AC5" w14:textId="77777777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0</w:t>
            </w:r>
          </w:p>
          <w:p w14:paraId="0B01DB8F" w14:textId="77777777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 (5%)</w:t>
            </w:r>
          </w:p>
          <w:p w14:paraId="76C78DE2" w14:textId="77777777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10 (50%)</w:t>
            </w:r>
          </w:p>
          <w:p w14:paraId="3873C282" w14:textId="3133D87B" w:rsidR="00E76370" w:rsidRPr="00F4619D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9 (45%)</w:t>
            </w:r>
          </w:p>
        </w:tc>
        <w:tc>
          <w:tcPr>
            <w:tcW w:w="0" w:type="auto"/>
          </w:tcPr>
          <w:p w14:paraId="28F63664" w14:textId="77777777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</w:p>
          <w:p w14:paraId="57B030A9" w14:textId="37DDC39B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11 (27.5%)</w:t>
            </w:r>
          </w:p>
          <w:p w14:paraId="004805C7" w14:textId="46E39720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8 (20%)</w:t>
            </w:r>
          </w:p>
          <w:p w14:paraId="6B071F10" w14:textId="25A325E3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10 (25%)</w:t>
            </w:r>
          </w:p>
          <w:p w14:paraId="4BF9C998" w14:textId="74A67978" w:rsidR="00E76370" w:rsidRPr="00F4619D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11 (27.5%)</w:t>
            </w:r>
          </w:p>
        </w:tc>
        <w:tc>
          <w:tcPr>
            <w:tcW w:w="0" w:type="auto"/>
          </w:tcPr>
          <w:p w14:paraId="4EC0BB63" w14:textId="55AB28F1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&lt;0.001</w:t>
            </w:r>
          </w:p>
        </w:tc>
      </w:tr>
      <w:tr w:rsidR="00E76370" w:rsidRPr="00F4619D" w14:paraId="3230B7B9" w14:textId="52E1AF96" w:rsidTr="00E76370">
        <w:tc>
          <w:tcPr>
            <w:tcW w:w="0" w:type="auto"/>
          </w:tcPr>
          <w:p w14:paraId="104D1965" w14:textId="393AEC2E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Pancolonic MES</w:t>
            </w:r>
          </w:p>
        </w:tc>
        <w:tc>
          <w:tcPr>
            <w:tcW w:w="0" w:type="auto"/>
          </w:tcPr>
          <w:p w14:paraId="78D3E23F" w14:textId="57FD3632" w:rsidR="00E76370" w:rsidRPr="00F4619D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 (1.5-2.6)</w:t>
            </w:r>
          </w:p>
        </w:tc>
        <w:tc>
          <w:tcPr>
            <w:tcW w:w="0" w:type="auto"/>
          </w:tcPr>
          <w:p w14:paraId="739B91AE" w14:textId="6C993FF4" w:rsidR="00E76370" w:rsidRPr="00F4619D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 (0-1.8)</w:t>
            </w:r>
          </w:p>
        </w:tc>
        <w:tc>
          <w:tcPr>
            <w:tcW w:w="0" w:type="auto"/>
          </w:tcPr>
          <w:p w14:paraId="3719F98A" w14:textId="2172B7B3" w:rsidR="00E76370" w:rsidRDefault="00E76370" w:rsidP="003A113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&lt;0.001</w:t>
            </w:r>
          </w:p>
        </w:tc>
      </w:tr>
    </w:tbl>
    <w:p w14:paraId="65C77794" w14:textId="4591EB50" w:rsidR="00F4619D" w:rsidRPr="001629B6" w:rsidRDefault="00E76370" w:rsidP="003A113E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MES – Mayo endoscopy score; UCEIS – ulcerative colitis endoscopic index of severity</w:t>
      </w:r>
    </w:p>
    <w:bookmarkEnd w:id="0"/>
    <w:p w14:paraId="43615605" w14:textId="77777777" w:rsidR="00F4619D" w:rsidRDefault="00F4619D" w:rsidP="003A113E">
      <w:pPr>
        <w:rPr>
          <w:rFonts w:ascii="Times New Roman" w:hAnsi="Times New Roman" w:cs="Times New Roman"/>
          <w:b/>
          <w:bCs/>
          <w:lang w:val="en-CA"/>
        </w:rPr>
      </w:pPr>
    </w:p>
    <w:p w14:paraId="095AD242" w14:textId="77777777" w:rsidR="00D141CF" w:rsidRDefault="00D141CF" w:rsidP="003A113E">
      <w:pPr>
        <w:rPr>
          <w:rFonts w:ascii="Times New Roman" w:hAnsi="Times New Roman" w:cs="Times New Roman"/>
          <w:b/>
          <w:bCs/>
          <w:lang w:val="en-CA"/>
        </w:rPr>
        <w:sectPr w:rsidR="00D141CF" w:rsidSect="003A11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8BDCE6" w14:textId="6C7D0872" w:rsidR="003E6F5C" w:rsidRPr="003A113E" w:rsidRDefault="00C20324" w:rsidP="003A113E">
      <w:pPr>
        <w:rPr>
          <w:rFonts w:ascii="Times New Roman" w:hAnsi="Times New Roman" w:cs="Times New Roman"/>
          <w:b/>
          <w:bCs/>
          <w:lang w:val="en-CA"/>
        </w:rPr>
      </w:pPr>
      <w:r w:rsidRPr="003A113E">
        <w:rPr>
          <w:rFonts w:ascii="Times New Roman" w:hAnsi="Times New Roman" w:cs="Times New Roman"/>
          <w:b/>
          <w:bCs/>
          <w:lang w:val="en-CA"/>
        </w:rPr>
        <w:lastRenderedPageBreak/>
        <w:t xml:space="preserve">Supplemental Table </w:t>
      </w:r>
      <w:r w:rsidR="00DB38EF">
        <w:rPr>
          <w:rFonts w:ascii="Times New Roman" w:hAnsi="Times New Roman" w:cs="Times New Roman"/>
          <w:b/>
          <w:bCs/>
          <w:lang w:val="en-CA"/>
        </w:rPr>
        <w:t>4</w:t>
      </w:r>
      <w:r w:rsidR="003E6F5C" w:rsidRPr="003A113E">
        <w:rPr>
          <w:rFonts w:ascii="Times New Roman" w:hAnsi="Times New Roman" w:cs="Times New Roman"/>
          <w:b/>
          <w:bCs/>
          <w:lang w:val="en-CA"/>
        </w:rPr>
        <w:t>. Spearman Correlations Between Endoscopic and Histologic Scores by Segment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1646"/>
        <w:gridCol w:w="1646"/>
        <w:gridCol w:w="1646"/>
        <w:gridCol w:w="1646"/>
      </w:tblGrid>
      <w:tr w:rsidR="003E6F5C" w:rsidRPr="003A113E" w14:paraId="5B6A25AB" w14:textId="77777777" w:rsidTr="00300D36">
        <w:tc>
          <w:tcPr>
            <w:tcW w:w="0" w:type="auto"/>
          </w:tcPr>
          <w:p w14:paraId="37A640D7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0" w:type="auto"/>
          </w:tcPr>
          <w:p w14:paraId="0012576B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UCEIS</w:t>
            </w:r>
          </w:p>
        </w:tc>
        <w:tc>
          <w:tcPr>
            <w:tcW w:w="0" w:type="auto"/>
          </w:tcPr>
          <w:p w14:paraId="5AB05925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MES</w:t>
            </w:r>
          </w:p>
        </w:tc>
        <w:tc>
          <w:tcPr>
            <w:tcW w:w="0" w:type="auto"/>
          </w:tcPr>
          <w:p w14:paraId="3A58BFE7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RHI</w:t>
            </w:r>
          </w:p>
        </w:tc>
        <w:tc>
          <w:tcPr>
            <w:tcW w:w="0" w:type="auto"/>
          </w:tcPr>
          <w:p w14:paraId="79C6D1C3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NI</w:t>
            </w:r>
          </w:p>
        </w:tc>
      </w:tr>
      <w:tr w:rsidR="003E6F5C" w:rsidRPr="003A113E" w14:paraId="777BDE3F" w14:textId="77777777" w:rsidTr="003A113E">
        <w:tc>
          <w:tcPr>
            <w:tcW w:w="0" w:type="auto"/>
          </w:tcPr>
          <w:p w14:paraId="1233E678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UCEIS</w:t>
            </w:r>
          </w:p>
        </w:tc>
        <w:tc>
          <w:tcPr>
            <w:tcW w:w="0" w:type="auto"/>
            <w:shd w:val="clear" w:color="auto" w:fill="auto"/>
          </w:tcPr>
          <w:p w14:paraId="6C1D38CC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818D495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0.94 (0.92-0.96)</w:t>
            </w:r>
          </w:p>
        </w:tc>
        <w:tc>
          <w:tcPr>
            <w:tcW w:w="0" w:type="auto"/>
            <w:shd w:val="clear" w:color="auto" w:fill="auto"/>
          </w:tcPr>
          <w:p w14:paraId="2BA03651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0.71 (0.69-0.75)</w:t>
            </w:r>
          </w:p>
        </w:tc>
        <w:tc>
          <w:tcPr>
            <w:tcW w:w="0" w:type="auto"/>
            <w:shd w:val="clear" w:color="auto" w:fill="auto"/>
          </w:tcPr>
          <w:p w14:paraId="3C508144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0.67 (0.65-0.70)</w:t>
            </w:r>
          </w:p>
        </w:tc>
      </w:tr>
      <w:tr w:rsidR="003E6F5C" w:rsidRPr="003A113E" w14:paraId="01793069" w14:textId="77777777" w:rsidTr="003A113E">
        <w:tc>
          <w:tcPr>
            <w:tcW w:w="0" w:type="auto"/>
          </w:tcPr>
          <w:p w14:paraId="660A2134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MES</w:t>
            </w:r>
          </w:p>
        </w:tc>
        <w:tc>
          <w:tcPr>
            <w:tcW w:w="0" w:type="auto"/>
            <w:shd w:val="clear" w:color="auto" w:fill="auto"/>
          </w:tcPr>
          <w:p w14:paraId="2DA8ADB8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0.94 (0.92-0.96)</w:t>
            </w:r>
          </w:p>
        </w:tc>
        <w:tc>
          <w:tcPr>
            <w:tcW w:w="0" w:type="auto"/>
            <w:shd w:val="clear" w:color="auto" w:fill="auto"/>
          </w:tcPr>
          <w:p w14:paraId="3B1D3FEA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C29C634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0.71 (0.66-0.73)</w:t>
            </w:r>
          </w:p>
        </w:tc>
        <w:tc>
          <w:tcPr>
            <w:tcW w:w="0" w:type="auto"/>
            <w:shd w:val="clear" w:color="auto" w:fill="auto"/>
          </w:tcPr>
          <w:p w14:paraId="19A59CB3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0.67 (0.63-0.70)</w:t>
            </w:r>
          </w:p>
        </w:tc>
      </w:tr>
      <w:tr w:rsidR="003E6F5C" w:rsidRPr="003A113E" w14:paraId="16B54995" w14:textId="77777777" w:rsidTr="003A113E">
        <w:tc>
          <w:tcPr>
            <w:tcW w:w="0" w:type="auto"/>
          </w:tcPr>
          <w:p w14:paraId="2142D429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GES</w:t>
            </w:r>
          </w:p>
        </w:tc>
        <w:tc>
          <w:tcPr>
            <w:tcW w:w="0" w:type="auto"/>
            <w:shd w:val="clear" w:color="auto" w:fill="auto"/>
          </w:tcPr>
          <w:p w14:paraId="1BD1DC39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0.95 (0.93-0.97)</w:t>
            </w:r>
          </w:p>
        </w:tc>
        <w:tc>
          <w:tcPr>
            <w:tcW w:w="0" w:type="auto"/>
            <w:shd w:val="clear" w:color="auto" w:fill="auto"/>
          </w:tcPr>
          <w:p w14:paraId="5CFA45F1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0.96 (0.94-0.97)</w:t>
            </w:r>
          </w:p>
        </w:tc>
        <w:tc>
          <w:tcPr>
            <w:tcW w:w="0" w:type="auto"/>
            <w:shd w:val="clear" w:color="auto" w:fill="auto"/>
          </w:tcPr>
          <w:p w14:paraId="085A1ED6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0.72 (0.70-0.75)</w:t>
            </w:r>
          </w:p>
        </w:tc>
        <w:tc>
          <w:tcPr>
            <w:tcW w:w="0" w:type="auto"/>
            <w:shd w:val="clear" w:color="auto" w:fill="auto"/>
          </w:tcPr>
          <w:p w14:paraId="045D9F4F" w14:textId="77777777" w:rsidR="003E6F5C" w:rsidRPr="003A113E" w:rsidRDefault="003E6F5C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0.68 (0.66-0.71)</w:t>
            </w:r>
          </w:p>
        </w:tc>
      </w:tr>
    </w:tbl>
    <w:p w14:paraId="43D48F3A" w14:textId="770C4284" w:rsidR="003E6F5C" w:rsidRPr="003A113E" w:rsidRDefault="003E6F5C" w:rsidP="003A113E">
      <w:pPr>
        <w:rPr>
          <w:rFonts w:ascii="Times New Roman" w:hAnsi="Times New Roman" w:cs="Times New Roman"/>
          <w:lang w:val="en-CA"/>
        </w:rPr>
      </w:pPr>
      <w:r w:rsidRPr="003A113E">
        <w:rPr>
          <w:rFonts w:ascii="Times New Roman" w:hAnsi="Times New Roman" w:cs="Times New Roman"/>
          <w:lang w:val="en-CA"/>
        </w:rPr>
        <w:t xml:space="preserve">Spearman correlations are presented as mean (minimum-maximum) across the </w:t>
      </w:r>
      <w:r w:rsidR="00016DB6">
        <w:rPr>
          <w:rFonts w:ascii="Times New Roman" w:hAnsi="Times New Roman" w:cs="Times New Roman"/>
          <w:lang w:val="en-CA"/>
        </w:rPr>
        <w:t>four</w:t>
      </w:r>
      <w:r w:rsidRPr="003A113E">
        <w:rPr>
          <w:rFonts w:ascii="Times New Roman" w:hAnsi="Times New Roman" w:cs="Times New Roman"/>
          <w:lang w:val="en-CA"/>
        </w:rPr>
        <w:t xml:space="preserve"> readers</w:t>
      </w:r>
    </w:p>
    <w:p w14:paraId="04999735" w14:textId="68809C33" w:rsidR="00E02D98" w:rsidRPr="003A113E" w:rsidRDefault="00E02D98" w:rsidP="003A113E">
      <w:pPr>
        <w:rPr>
          <w:rFonts w:ascii="Times New Roman" w:hAnsi="Times New Roman" w:cs="Times New Roman"/>
          <w:lang w:val="en-CA"/>
        </w:rPr>
      </w:pPr>
      <w:r w:rsidRPr="003A113E">
        <w:rPr>
          <w:rFonts w:ascii="Times New Roman" w:hAnsi="Times New Roman" w:cs="Times New Roman"/>
          <w:lang w:val="en-CA"/>
        </w:rPr>
        <w:t>GES – global endoscopic severity; MES – Mayo endoscop</w:t>
      </w:r>
      <w:r w:rsidR="00016DB6">
        <w:rPr>
          <w:rFonts w:ascii="Times New Roman" w:hAnsi="Times New Roman" w:cs="Times New Roman"/>
          <w:lang w:val="en-CA"/>
        </w:rPr>
        <w:t>y</w:t>
      </w:r>
      <w:r w:rsidRPr="003A113E">
        <w:rPr>
          <w:rFonts w:ascii="Times New Roman" w:hAnsi="Times New Roman" w:cs="Times New Roman"/>
          <w:lang w:val="en-CA"/>
        </w:rPr>
        <w:t xml:space="preserve"> score; NI – Nancy Index; RHI – Robarts Histopathology Index</w:t>
      </w:r>
    </w:p>
    <w:p w14:paraId="5F5D55CC" w14:textId="1AB1532C" w:rsidR="00C20324" w:rsidRPr="003A113E" w:rsidRDefault="00C20324" w:rsidP="003A113E">
      <w:pPr>
        <w:rPr>
          <w:rFonts w:ascii="Times New Roman" w:hAnsi="Times New Roman" w:cs="Times New Roman"/>
          <w:lang w:val="en-CA"/>
        </w:rPr>
      </w:pPr>
    </w:p>
    <w:p w14:paraId="3D2ECBCC" w14:textId="474D3750" w:rsidR="00C20324" w:rsidRPr="003A113E" w:rsidRDefault="00C20324" w:rsidP="003A113E">
      <w:pPr>
        <w:rPr>
          <w:rFonts w:ascii="Times New Roman" w:hAnsi="Times New Roman" w:cs="Times New Roman"/>
          <w:lang w:val="en-CA"/>
        </w:rPr>
      </w:pPr>
    </w:p>
    <w:p w14:paraId="70DD79DD" w14:textId="77777777" w:rsidR="00016DB6" w:rsidRDefault="00016DB6" w:rsidP="003A113E">
      <w:pPr>
        <w:rPr>
          <w:rFonts w:ascii="Times New Roman" w:hAnsi="Times New Roman" w:cs="Times New Roman"/>
          <w:b/>
          <w:bCs/>
          <w:lang w:val="en-CA"/>
        </w:rPr>
        <w:sectPr w:rsidR="00016DB6" w:rsidSect="003A11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CFECA1" w14:textId="78037CDE" w:rsidR="00C20324" w:rsidRPr="00016DB6" w:rsidRDefault="00C20324" w:rsidP="003A113E">
      <w:pPr>
        <w:rPr>
          <w:rFonts w:ascii="Times New Roman" w:hAnsi="Times New Roman" w:cs="Times New Roman"/>
          <w:b/>
          <w:bCs/>
          <w:lang w:val="en-CA"/>
        </w:rPr>
      </w:pPr>
      <w:r w:rsidRPr="00016DB6">
        <w:rPr>
          <w:rFonts w:ascii="Times New Roman" w:hAnsi="Times New Roman" w:cs="Times New Roman"/>
          <w:b/>
          <w:bCs/>
          <w:lang w:val="en-CA"/>
        </w:rPr>
        <w:lastRenderedPageBreak/>
        <w:t xml:space="preserve">Supplemental Table </w:t>
      </w:r>
      <w:r w:rsidR="0044111D">
        <w:rPr>
          <w:rFonts w:ascii="Times New Roman" w:hAnsi="Times New Roman" w:cs="Times New Roman"/>
          <w:b/>
          <w:bCs/>
          <w:lang w:val="en-CA"/>
        </w:rPr>
        <w:t>5</w:t>
      </w:r>
      <w:r w:rsidRPr="00016DB6">
        <w:rPr>
          <w:rFonts w:ascii="Times New Roman" w:hAnsi="Times New Roman" w:cs="Times New Roman"/>
          <w:b/>
          <w:bCs/>
          <w:lang w:val="en-CA"/>
        </w:rPr>
        <w:t xml:space="preserve">. Accuracy of the UCEIS and MES to </w:t>
      </w:r>
      <w:r w:rsidR="00016DB6">
        <w:rPr>
          <w:rFonts w:ascii="Times New Roman" w:hAnsi="Times New Roman" w:cs="Times New Roman"/>
          <w:b/>
          <w:bCs/>
          <w:lang w:val="en-CA"/>
        </w:rPr>
        <w:t>Identify Varying</w:t>
      </w:r>
      <w:r w:rsidRPr="00016DB6">
        <w:rPr>
          <w:rFonts w:ascii="Times New Roman" w:hAnsi="Times New Roman" w:cs="Times New Roman"/>
          <w:b/>
          <w:bCs/>
          <w:lang w:val="en-CA"/>
        </w:rPr>
        <w:t xml:space="preserve"> </w:t>
      </w:r>
      <w:r w:rsidR="00016DB6">
        <w:rPr>
          <w:rFonts w:ascii="Times New Roman" w:hAnsi="Times New Roman" w:cs="Times New Roman"/>
          <w:b/>
          <w:bCs/>
          <w:lang w:val="en-CA"/>
        </w:rPr>
        <w:t xml:space="preserve">Degrees </w:t>
      </w:r>
      <w:r w:rsidRPr="00016DB6">
        <w:rPr>
          <w:rFonts w:ascii="Times New Roman" w:hAnsi="Times New Roman" w:cs="Times New Roman"/>
          <w:b/>
          <w:bCs/>
          <w:lang w:val="en-CA"/>
        </w:rPr>
        <w:t>of Global Endoscopic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2636"/>
        <w:gridCol w:w="3123"/>
        <w:gridCol w:w="3216"/>
      </w:tblGrid>
      <w:tr w:rsidR="00C20324" w:rsidRPr="003A113E" w14:paraId="01F36F96" w14:textId="77777777" w:rsidTr="00300D36">
        <w:tc>
          <w:tcPr>
            <w:tcW w:w="0" w:type="auto"/>
          </w:tcPr>
          <w:p w14:paraId="6EB59BF3" w14:textId="6FC6BCB4" w:rsidR="00C20324" w:rsidRPr="003A113E" w:rsidRDefault="00C755BF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 xml:space="preserve">Endoscopy Scores </w:t>
            </w:r>
          </w:p>
        </w:tc>
        <w:tc>
          <w:tcPr>
            <w:tcW w:w="0" w:type="auto"/>
          </w:tcPr>
          <w:p w14:paraId="482CB3B6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At Least Mild Pancolonic GES (vs none)</w:t>
            </w:r>
          </w:p>
          <w:p w14:paraId="75F71F76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AUC (95% CI)</w:t>
            </w:r>
          </w:p>
        </w:tc>
        <w:tc>
          <w:tcPr>
            <w:tcW w:w="0" w:type="auto"/>
          </w:tcPr>
          <w:p w14:paraId="247EE39C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At Least Moderate Pancolonic GES (vs up to mild)</w:t>
            </w:r>
          </w:p>
          <w:p w14:paraId="32EEA752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AUC (95% CI)</w:t>
            </w:r>
          </w:p>
        </w:tc>
        <w:tc>
          <w:tcPr>
            <w:tcW w:w="0" w:type="auto"/>
          </w:tcPr>
          <w:p w14:paraId="0895D1DB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At Least Severe Pancolonic GES (vs up to moderate)</w:t>
            </w:r>
          </w:p>
          <w:p w14:paraId="76A06299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AUC (95% CI)</w:t>
            </w:r>
          </w:p>
        </w:tc>
      </w:tr>
      <w:tr w:rsidR="00C20324" w:rsidRPr="003A113E" w14:paraId="2AD741A2" w14:textId="77777777" w:rsidTr="00300D36">
        <w:tc>
          <w:tcPr>
            <w:tcW w:w="0" w:type="auto"/>
            <w:shd w:val="clear" w:color="auto" w:fill="D9D9D9" w:themeFill="background1" w:themeFillShade="D9"/>
          </w:tcPr>
          <w:p w14:paraId="730C8576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Rectosigmoid UCEIS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268F402" w14:textId="3F995D33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0.99 (0.97-0.998)</w:t>
            </w:r>
            <w:r w:rsidR="00040A0F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F65D01C" w14:textId="5FD75AE0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0.95 (0.92-0.97)</w:t>
            </w:r>
            <w:r w:rsidR="008E1292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FEDA4C8" w14:textId="3C0DB1C6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0.92 (0.88-0.95)</w:t>
            </w:r>
            <w:r w:rsidR="00EF1373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4</w:t>
            </w:r>
          </w:p>
        </w:tc>
      </w:tr>
      <w:tr w:rsidR="00C20324" w:rsidRPr="003A113E" w14:paraId="7AD4869B" w14:textId="77777777" w:rsidTr="00300D36">
        <w:tc>
          <w:tcPr>
            <w:tcW w:w="0" w:type="auto"/>
          </w:tcPr>
          <w:p w14:paraId="1EFDA770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Pancolonic UCEIS</w:t>
            </w:r>
          </w:p>
        </w:tc>
        <w:tc>
          <w:tcPr>
            <w:tcW w:w="0" w:type="auto"/>
          </w:tcPr>
          <w:p w14:paraId="040D4763" w14:textId="799939CD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0.99 (0.98-0.998)</w:t>
            </w:r>
            <w:r w:rsidR="00040A0F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1</w:t>
            </w:r>
          </w:p>
        </w:tc>
        <w:tc>
          <w:tcPr>
            <w:tcW w:w="0" w:type="auto"/>
          </w:tcPr>
          <w:p w14:paraId="0C785053" w14:textId="29634193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0.98 (0.97-0.995)</w:t>
            </w:r>
            <w:r w:rsidR="008E1292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2</w:t>
            </w:r>
          </w:p>
        </w:tc>
        <w:tc>
          <w:tcPr>
            <w:tcW w:w="0" w:type="auto"/>
          </w:tcPr>
          <w:p w14:paraId="7EAE2BD5" w14:textId="6EDD54DE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0.95 (0.92-0.97)</w:t>
            </w:r>
            <w:r w:rsidR="00EF1373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4</w:t>
            </w:r>
          </w:p>
        </w:tc>
      </w:tr>
      <w:tr w:rsidR="00C20324" w:rsidRPr="003A113E" w14:paraId="438DD1D8" w14:textId="77777777" w:rsidTr="00300D36">
        <w:tc>
          <w:tcPr>
            <w:tcW w:w="0" w:type="auto"/>
            <w:shd w:val="clear" w:color="auto" w:fill="D9D9D9" w:themeFill="background1" w:themeFillShade="D9"/>
          </w:tcPr>
          <w:p w14:paraId="463CEECE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Rectosigmoid MES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A2307A" w14:textId="064B6A3B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0.98 (0.97-0.996)</w:t>
            </w:r>
            <w:r w:rsidR="00040A0F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B2A716B" w14:textId="2320DA0F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0.93 (0.90-0.96)</w:t>
            </w:r>
            <w:r w:rsidR="00406829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64DD916" w14:textId="7110ED9B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0.88 (0.84-0.92)</w:t>
            </w:r>
            <w:r w:rsidR="00100DC0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5</w:t>
            </w:r>
          </w:p>
        </w:tc>
      </w:tr>
      <w:tr w:rsidR="00C20324" w:rsidRPr="003A113E" w14:paraId="0B46A260" w14:textId="77777777" w:rsidTr="00300D36">
        <w:tc>
          <w:tcPr>
            <w:tcW w:w="0" w:type="auto"/>
          </w:tcPr>
          <w:p w14:paraId="32B835CB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Pancolonic MES</w:t>
            </w:r>
          </w:p>
        </w:tc>
        <w:tc>
          <w:tcPr>
            <w:tcW w:w="0" w:type="auto"/>
          </w:tcPr>
          <w:p w14:paraId="5FF47CEB" w14:textId="16371D8C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0.99 (0.98-0.999)</w:t>
            </w:r>
            <w:r w:rsidR="00040A0F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1</w:t>
            </w:r>
          </w:p>
        </w:tc>
        <w:tc>
          <w:tcPr>
            <w:tcW w:w="0" w:type="auto"/>
          </w:tcPr>
          <w:p w14:paraId="41692AD9" w14:textId="3E5A34A9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0.98 (0.96-0.99)</w:t>
            </w:r>
            <w:r w:rsidR="00406829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3</w:t>
            </w:r>
          </w:p>
        </w:tc>
        <w:tc>
          <w:tcPr>
            <w:tcW w:w="0" w:type="auto"/>
          </w:tcPr>
          <w:p w14:paraId="7A9D9AC0" w14:textId="70E651CC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0.95 (0.92-0.97)</w:t>
            </w:r>
            <w:r w:rsidR="00100DC0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5</w:t>
            </w:r>
          </w:p>
        </w:tc>
      </w:tr>
    </w:tbl>
    <w:p w14:paraId="2DF4BE44" w14:textId="49EF6D57" w:rsidR="00016DB6" w:rsidRPr="003A113E" w:rsidRDefault="00016DB6" w:rsidP="00016DB6">
      <w:pPr>
        <w:rPr>
          <w:rFonts w:ascii="Times New Roman" w:hAnsi="Times New Roman" w:cs="Times New Roman"/>
          <w:lang w:val="en-CA"/>
        </w:rPr>
      </w:pPr>
      <w:r w:rsidRPr="003A113E">
        <w:rPr>
          <w:rFonts w:ascii="Times New Roman" w:hAnsi="Times New Roman" w:cs="Times New Roman"/>
          <w:lang w:val="en-CA"/>
        </w:rPr>
        <w:t>AUC – area under the receiver operator characteristic curve; GES – global endoscopic severity; MES – Mayo endoscop</w:t>
      </w:r>
      <w:r>
        <w:rPr>
          <w:rFonts w:ascii="Times New Roman" w:hAnsi="Times New Roman" w:cs="Times New Roman"/>
          <w:lang w:val="en-CA"/>
        </w:rPr>
        <w:t>y</w:t>
      </w:r>
      <w:r w:rsidRPr="003A113E">
        <w:rPr>
          <w:rFonts w:ascii="Times New Roman" w:hAnsi="Times New Roman" w:cs="Times New Roman"/>
          <w:lang w:val="en-CA"/>
        </w:rPr>
        <w:t xml:space="preserve"> score; UCEIS – ulcerative colitis endoscopic index of severity</w:t>
      </w:r>
    </w:p>
    <w:p w14:paraId="2EBC3D4A" w14:textId="08D02386" w:rsidR="008E1292" w:rsidRPr="003A113E" w:rsidRDefault="00016DB6" w:rsidP="003A113E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Comparison of AUCs </w:t>
      </w:r>
      <w:r w:rsidR="008E1292" w:rsidRPr="003A113E">
        <w:rPr>
          <w:rFonts w:ascii="Times New Roman" w:hAnsi="Times New Roman" w:cs="Times New Roman"/>
          <w:vertAlign w:val="superscript"/>
          <w:lang w:val="en-CA"/>
        </w:rPr>
        <w:t>1</w:t>
      </w:r>
      <w:r w:rsidR="008E1292" w:rsidRPr="003A113E">
        <w:rPr>
          <w:rFonts w:ascii="Times New Roman" w:hAnsi="Times New Roman" w:cs="Times New Roman"/>
          <w:lang w:val="en-CA"/>
        </w:rPr>
        <w:t>p&gt;0.05</w:t>
      </w:r>
      <w:r>
        <w:rPr>
          <w:rFonts w:ascii="Times New Roman" w:hAnsi="Times New Roman" w:cs="Times New Roman"/>
          <w:lang w:val="en-CA"/>
        </w:rPr>
        <w:t>,</w:t>
      </w:r>
      <w:r w:rsidR="008E1292" w:rsidRPr="003A113E">
        <w:rPr>
          <w:rFonts w:ascii="Times New Roman" w:hAnsi="Times New Roman" w:cs="Times New Roman"/>
          <w:lang w:val="en-CA"/>
        </w:rPr>
        <w:t xml:space="preserve"> </w:t>
      </w:r>
      <w:r w:rsidR="008E1292" w:rsidRPr="003A113E">
        <w:rPr>
          <w:rFonts w:ascii="Times New Roman" w:hAnsi="Times New Roman" w:cs="Times New Roman"/>
          <w:vertAlign w:val="superscript"/>
          <w:lang w:val="en-CA"/>
        </w:rPr>
        <w:t>2</w:t>
      </w:r>
      <w:r w:rsidR="00406829" w:rsidRPr="003A113E">
        <w:rPr>
          <w:rFonts w:ascii="Times New Roman" w:hAnsi="Times New Roman" w:cs="Times New Roman"/>
          <w:lang w:val="en-CA"/>
        </w:rPr>
        <w:t>p=0.0028</w:t>
      </w:r>
      <w:r>
        <w:rPr>
          <w:rFonts w:ascii="Times New Roman" w:hAnsi="Times New Roman" w:cs="Times New Roman"/>
          <w:lang w:val="en-CA"/>
        </w:rPr>
        <w:t xml:space="preserve">, </w:t>
      </w:r>
      <w:r w:rsidR="00406829" w:rsidRPr="003A113E">
        <w:rPr>
          <w:rFonts w:ascii="Times New Roman" w:hAnsi="Times New Roman" w:cs="Times New Roman"/>
          <w:vertAlign w:val="superscript"/>
          <w:lang w:val="en-CA"/>
        </w:rPr>
        <w:t>3</w:t>
      </w:r>
      <w:r w:rsidR="00406829" w:rsidRPr="003A113E">
        <w:rPr>
          <w:rFonts w:ascii="Times New Roman" w:hAnsi="Times New Roman" w:cs="Times New Roman"/>
          <w:lang w:val="en-CA"/>
        </w:rPr>
        <w:t>p=0.0003</w:t>
      </w:r>
      <w:r>
        <w:rPr>
          <w:rFonts w:ascii="Times New Roman" w:hAnsi="Times New Roman" w:cs="Times New Roman"/>
          <w:lang w:val="en-CA"/>
        </w:rPr>
        <w:t xml:space="preserve">, </w:t>
      </w:r>
      <w:r w:rsidR="00803573" w:rsidRPr="003A113E">
        <w:rPr>
          <w:rFonts w:ascii="Times New Roman" w:hAnsi="Times New Roman" w:cs="Times New Roman"/>
          <w:vertAlign w:val="superscript"/>
          <w:lang w:val="en-CA"/>
        </w:rPr>
        <w:t>4</w:t>
      </w:r>
      <w:r w:rsidR="00803573" w:rsidRPr="003A113E">
        <w:rPr>
          <w:rFonts w:ascii="Times New Roman" w:hAnsi="Times New Roman" w:cs="Times New Roman"/>
          <w:lang w:val="en-CA"/>
        </w:rPr>
        <w:t>p=0.077</w:t>
      </w:r>
      <w:r>
        <w:rPr>
          <w:rFonts w:ascii="Times New Roman" w:hAnsi="Times New Roman" w:cs="Times New Roman"/>
          <w:lang w:val="en-CA"/>
        </w:rPr>
        <w:t xml:space="preserve">, </w:t>
      </w:r>
      <w:r w:rsidR="00803573" w:rsidRPr="003A113E">
        <w:rPr>
          <w:rFonts w:ascii="Times New Roman" w:hAnsi="Times New Roman" w:cs="Times New Roman"/>
          <w:vertAlign w:val="superscript"/>
          <w:lang w:val="en-CA"/>
        </w:rPr>
        <w:t>5</w:t>
      </w:r>
      <w:r w:rsidR="00100DC0" w:rsidRPr="003A113E">
        <w:rPr>
          <w:rFonts w:ascii="Times New Roman" w:hAnsi="Times New Roman" w:cs="Times New Roman"/>
          <w:lang w:val="en-CA"/>
        </w:rPr>
        <w:t>p=0.0025</w:t>
      </w:r>
    </w:p>
    <w:p w14:paraId="3F45C560" w14:textId="77777777" w:rsidR="004E31C2" w:rsidRPr="003A113E" w:rsidRDefault="004E31C2" w:rsidP="003A113E">
      <w:pPr>
        <w:rPr>
          <w:rFonts w:ascii="Times New Roman" w:hAnsi="Times New Roman" w:cs="Times New Roman"/>
          <w:lang w:val="en-CA"/>
        </w:rPr>
      </w:pPr>
    </w:p>
    <w:p w14:paraId="62A27374" w14:textId="77777777" w:rsidR="00D141CF" w:rsidRDefault="00D141CF" w:rsidP="003A113E">
      <w:pPr>
        <w:rPr>
          <w:rFonts w:ascii="Times New Roman" w:hAnsi="Times New Roman" w:cs="Times New Roman"/>
          <w:b/>
          <w:bCs/>
          <w:lang w:val="en-CA"/>
        </w:rPr>
        <w:sectPr w:rsidR="00D141CF" w:rsidSect="007659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01DECF" w14:textId="38DA5319" w:rsidR="00C20324" w:rsidRPr="00016DB6" w:rsidRDefault="00C20324" w:rsidP="003A113E">
      <w:pPr>
        <w:rPr>
          <w:rFonts w:ascii="Times New Roman" w:hAnsi="Times New Roman" w:cs="Times New Roman"/>
          <w:b/>
          <w:bCs/>
          <w:lang w:val="en-CA"/>
        </w:rPr>
      </w:pPr>
      <w:r w:rsidRPr="00016DB6">
        <w:rPr>
          <w:rFonts w:ascii="Times New Roman" w:hAnsi="Times New Roman" w:cs="Times New Roman"/>
          <w:b/>
          <w:bCs/>
          <w:lang w:val="en-CA"/>
        </w:rPr>
        <w:lastRenderedPageBreak/>
        <w:t xml:space="preserve">Supplemental Table </w:t>
      </w:r>
      <w:r w:rsidR="0044111D">
        <w:rPr>
          <w:rFonts w:ascii="Times New Roman" w:hAnsi="Times New Roman" w:cs="Times New Roman"/>
          <w:b/>
          <w:bCs/>
          <w:lang w:val="en-CA"/>
        </w:rPr>
        <w:t>6</w:t>
      </w:r>
      <w:r w:rsidRPr="00016DB6">
        <w:rPr>
          <w:rFonts w:ascii="Times New Roman" w:hAnsi="Times New Roman" w:cs="Times New Roman"/>
          <w:b/>
          <w:bCs/>
          <w:lang w:val="en-CA"/>
        </w:rPr>
        <w:t xml:space="preserve">. Accuracy of the UCEIS and MES to Identify </w:t>
      </w:r>
      <w:r w:rsidR="00016DB6">
        <w:rPr>
          <w:rFonts w:ascii="Times New Roman" w:hAnsi="Times New Roman" w:cs="Times New Roman"/>
          <w:b/>
          <w:bCs/>
          <w:lang w:val="en-CA"/>
        </w:rPr>
        <w:t>Varying Degrees</w:t>
      </w:r>
      <w:r w:rsidRPr="00016DB6">
        <w:rPr>
          <w:rFonts w:ascii="Times New Roman" w:hAnsi="Times New Roman" w:cs="Times New Roman"/>
          <w:b/>
          <w:bCs/>
          <w:lang w:val="en-CA"/>
        </w:rPr>
        <w:t xml:space="preserve"> of Histologic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2630"/>
        <w:gridCol w:w="3123"/>
        <w:gridCol w:w="3217"/>
      </w:tblGrid>
      <w:tr w:rsidR="00C20324" w:rsidRPr="003A113E" w14:paraId="4C39049F" w14:textId="77777777" w:rsidTr="00C20324">
        <w:tc>
          <w:tcPr>
            <w:tcW w:w="0" w:type="auto"/>
            <w:shd w:val="clear" w:color="auto" w:fill="auto"/>
          </w:tcPr>
          <w:p w14:paraId="14CDA2DD" w14:textId="367BC9B4" w:rsidR="00C20324" w:rsidRPr="003A113E" w:rsidRDefault="00C755BF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 xml:space="preserve">Endoscopy Scores </w:t>
            </w:r>
          </w:p>
        </w:tc>
        <w:tc>
          <w:tcPr>
            <w:tcW w:w="0" w:type="auto"/>
            <w:shd w:val="clear" w:color="auto" w:fill="auto"/>
          </w:tcPr>
          <w:p w14:paraId="2FEDAED6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At Least Mild Pancolonic RHI (vs none)</w:t>
            </w:r>
          </w:p>
          <w:p w14:paraId="4C590435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AUC (95% CI)</w:t>
            </w:r>
          </w:p>
        </w:tc>
        <w:tc>
          <w:tcPr>
            <w:tcW w:w="0" w:type="auto"/>
            <w:shd w:val="clear" w:color="auto" w:fill="auto"/>
          </w:tcPr>
          <w:p w14:paraId="0E035580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At Least Moderate Pancolonic RHI (vs up to mild)</w:t>
            </w:r>
          </w:p>
          <w:p w14:paraId="30F3C6B9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AUC (95% CI)</w:t>
            </w:r>
          </w:p>
        </w:tc>
        <w:tc>
          <w:tcPr>
            <w:tcW w:w="0" w:type="auto"/>
            <w:shd w:val="clear" w:color="auto" w:fill="auto"/>
          </w:tcPr>
          <w:p w14:paraId="131B7C07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At Least Severe Pancolonic RHI (vs up to moderate)</w:t>
            </w:r>
          </w:p>
          <w:p w14:paraId="2071E3B3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AUC (95% CI)</w:t>
            </w:r>
          </w:p>
        </w:tc>
      </w:tr>
      <w:tr w:rsidR="00C20324" w:rsidRPr="003A113E" w14:paraId="34EA358B" w14:textId="77777777" w:rsidTr="00C20324">
        <w:tc>
          <w:tcPr>
            <w:tcW w:w="0" w:type="auto"/>
            <w:shd w:val="clear" w:color="auto" w:fill="D9D9D9" w:themeFill="background1" w:themeFillShade="D9"/>
          </w:tcPr>
          <w:p w14:paraId="42732340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Rectosigmoid UCEIS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61C1FC5" w14:textId="1395F8F2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0.93 (0.90-0.96)</w:t>
            </w:r>
            <w:r w:rsidR="00633E78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FFBBA63" w14:textId="76210C4E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0.93 (0.90-0.96)</w:t>
            </w:r>
            <w:r w:rsidR="00587A4D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2A1812" w14:textId="49E974C9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0.78 (0.73-0.84)</w:t>
            </w:r>
            <w:r w:rsidR="009D7C3B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5</w:t>
            </w:r>
          </w:p>
        </w:tc>
      </w:tr>
      <w:tr w:rsidR="00C20324" w:rsidRPr="003A113E" w14:paraId="00507F13" w14:textId="77777777" w:rsidTr="00C20324">
        <w:tc>
          <w:tcPr>
            <w:tcW w:w="0" w:type="auto"/>
            <w:shd w:val="clear" w:color="auto" w:fill="auto"/>
          </w:tcPr>
          <w:p w14:paraId="1814E885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Pancolonic UCEIS</w:t>
            </w:r>
          </w:p>
        </w:tc>
        <w:tc>
          <w:tcPr>
            <w:tcW w:w="0" w:type="auto"/>
            <w:shd w:val="clear" w:color="auto" w:fill="auto"/>
          </w:tcPr>
          <w:p w14:paraId="7528F3AE" w14:textId="43A106FD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0.95 (0.92-0.97)</w:t>
            </w:r>
            <w:r w:rsidR="00633E78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195159" w14:textId="6CE208DD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0.96 (0.94-0.98)</w:t>
            </w:r>
            <w:r w:rsidR="00587A4D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95295FA" w14:textId="1C321512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0.88 (0.84-0.92)</w:t>
            </w:r>
            <w:r w:rsidR="009D7C3B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5</w:t>
            </w:r>
          </w:p>
        </w:tc>
      </w:tr>
      <w:tr w:rsidR="00C20324" w:rsidRPr="003A113E" w14:paraId="397B7DB9" w14:textId="77777777" w:rsidTr="00C20324">
        <w:tc>
          <w:tcPr>
            <w:tcW w:w="0" w:type="auto"/>
            <w:shd w:val="clear" w:color="auto" w:fill="D9D9D9" w:themeFill="background1" w:themeFillShade="D9"/>
          </w:tcPr>
          <w:p w14:paraId="2B27BAEB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Rectosigmoid MES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E3A99FF" w14:textId="79F7317C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0.93 (0.90-0.96)</w:t>
            </w:r>
            <w:r w:rsidR="00587A4D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329E96" w14:textId="367B024B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0.89 (0.95-0.94)</w:t>
            </w:r>
            <w:r w:rsidR="00587A4D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5FA96E4" w14:textId="485F030B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0.76 (0.71-0.82)</w:t>
            </w:r>
            <w:r w:rsidR="009D7C3B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6</w:t>
            </w:r>
          </w:p>
        </w:tc>
      </w:tr>
      <w:tr w:rsidR="00C20324" w:rsidRPr="003A113E" w14:paraId="5986417D" w14:textId="77777777" w:rsidTr="00C20324">
        <w:tc>
          <w:tcPr>
            <w:tcW w:w="0" w:type="auto"/>
            <w:shd w:val="clear" w:color="auto" w:fill="auto"/>
          </w:tcPr>
          <w:p w14:paraId="5192F454" w14:textId="77777777" w:rsidR="00C20324" w:rsidRPr="003A113E" w:rsidRDefault="00C20324" w:rsidP="003A113E">
            <w:pPr>
              <w:rPr>
                <w:rFonts w:ascii="Times New Roman" w:hAnsi="Times New Roman" w:cs="Times New Roman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Pancolonic MES</w:t>
            </w:r>
          </w:p>
        </w:tc>
        <w:tc>
          <w:tcPr>
            <w:tcW w:w="0" w:type="auto"/>
            <w:shd w:val="clear" w:color="auto" w:fill="auto"/>
          </w:tcPr>
          <w:p w14:paraId="0DB4175B" w14:textId="1B325CDB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0.94 (0.91-0.97)</w:t>
            </w:r>
            <w:r w:rsidR="00587A4D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0F0B38F" w14:textId="2813C267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0.95 (0.93-0.98)</w:t>
            </w:r>
            <w:r w:rsidR="00587A4D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D2542F3" w14:textId="00049CFC" w:rsidR="00C20324" w:rsidRPr="003A113E" w:rsidRDefault="00C20324" w:rsidP="003A113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3A113E">
              <w:rPr>
                <w:rFonts w:ascii="Times New Roman" w:hAnsi="Times New Roman" w:cs="Times New Roman"/>
                <w:lang w:val="en-CA"/>
              </w:rPr>
              <w:t>0.89 (0.85-0.93)</w:t>
            </w:r>
            <w:r w:rsidR="009D7C3B" w:rsidRPr="003A113E">
              <w:rPr>
                <w:rFonts w:ascii="Times New Roman" w:hAnsi="Times New Roman" w:cs="Times New Roman"/>
                <w:vertAlign w:val="superscript"/>
                <w:lang w:val="en-CA"/>
              </w:rPr>
              <w:t>6</w:t>
            </w:r>
          </w:p>
        </w:tc>
      </w:tr>
    </w:tbl>
    <w:p w14:paraId="64566CC6" w14:textId="54D6BB10" w:rsidR="00016DB6" w:rsidRPr="003A113E" w:rsidRDefault="00016DB6" w:rsidP="00016DB6">
      <w:pPr>
        <w:rPr>
          <w:rFonts w:ascii="Times New Roman" w:hAnsi="Times New Roman" w:cs="Times New Roman"/>
          <w:lang w:val="en-CA"/>
        </w:rPr>
      </w:pPr>
      <w:r w:rsidRPr="003A113E">
        <w:rPr>
          <w:rFonts w:ascii="Times New Roman" w:hAnsi="Times New Roman" w:cs="Times New Roman"/>
          <w:lang w:val="en-CA"/>
        </w:rPr>
        <w:t>AUC – area under the receiver operator characteristic curve; MES – Mayo endoscop</w:t>
      </w:r>
      <w:r>
        <w:rPr>
          <w:rFonts w:ascii="Times New Roman" w:hAnsi="Times New Roman" w:cs="Times New Roman"/>
          <w:lang w:val="en-CA"/>
        </w:rPr>
        <w:t>y</w:t>
      </w:r>
      <w:r w:rsidRPr="003A113E">
        <w:rPr>
          <w:rFonts w:ascii="Times New Roman" w:hAnsi="Times New Roman" w:cs="Times New Roman"/>
          <w:lang w:val="en-CA"/>
        </w:rPr>
        <w:t xml:space="preserve"> score; RHI – Robarts Histopathology Index (cut-offs based on analyses in manuscript); UCEIS – ulcerative colitis endoscopic index of severity</w:t>
      </w:r>
    </w:p>
    <w:p w14:paraId="67D87363" w14:textId="023F452C" w:rsidR="00100DC0" w:rsidRDefault="00016DB6" w:rsidP="003A113E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Comparison of AUCs </w:t>
      </w:r>
      <w:r w:rsidR="00587A4D" w:rsidRPr="003A113E">
        <w:rPr>
          <w:rFonts w:ascii="Times New Roman" w:hAnsi="Times New Roman" w:cs="Times New Roman"/>
          <w:vertAlign w:val="superscript"/>
          <w:lang w:val="en-CA"/>
        </w:rPr>
        <w:t>1</w:t>
      </w:r>
      <w:r w:rsidR="00587A4D" w:rsidRPr="003A113E">
        <w:rPr>
          <w:rFonts w:ascii="Times New Roman" w:hAnsi="Times New Roman" w:cs="Times New Roman"/>
          <w:lang w:val="en-CA"/>
        </w:rPr>
        <w:t>p=0.016</w:t>
      </w:r>
      <w:r>
        <w:rPr>
          <w:rFonts w:ascii="Times New Roman" w:hAnsi="Times New Roman" w:cs="Times New Roman"/>
          <w:lang w:val="en-CA"/>
        </w:rPr>
        <w:t xml:space="preserve">, </w:t>
      </w:r>
      <w:r w:rsidR="00587A4D" w:rsidRPr="003A113E">
        <w:rPr>
          <w:rFonts w:ascii="Times New Roman" w:hAnsi="Times New Roman" w:cs="Times New Roman"/>
          <w:vertAlign w:val="superscript"/>
          <w:lang w:val="en-CA"/>
        </w:rPr>
        <w:t>2</w:t>
      </w:r>
      <w:r w:rsidR="00587A4D" w:rsidRPr="003A113E">
        <w:rPr>
          <w:rFonts w:ascii="Times New Roman" w:hAnsi="Times New Roman" w:cs="Times New Roman"/>
          <w:lang w:val="en-CA"/>
        </w:rPr>
        <w:t>p=0.0063</w:t>
      </w:r>
      <w:r>
        <w:rPr>
          <w:rFonts w:ascii="Times New Roman" w:hAnsi="Times New Roman" w:cs="Times New Roman"/>
          <w:lang w:val="en-CA"/>
        </w:rPr>
        <w:t xml:space="preserve">, </w:t>
      </w:r>
      <w:r w:rsidR="009D7C3B" w:rsidRPr="003A113E">
        <w:rPr>
          <w:rFonts w:ascii="Times New Roman" w:hAnsi="Times New Roman" w:cs="Times New Roman"/>
          <w:vertAlign w:val="superscript"/>
          <w:lang w:val="en-CA"/>
        </w:rPr>
        <w:t>3</w:t>
      </w:r>
      <w:r w:rsidR="009D7C3B" w:rsidRPr="003A113E">
        <w:rPr>
          <w:rFonts w:ascii="Times New Roman" w:hAnsi="Times New Roman" w:cs="Times New Roman"/>
          <w:lang w:val="en-CA"/>
        </w:rPr>
        <w:t>p=0.0055</w:t>
      </w:r>
      <w:r>
        <w:rPr>
          <w:rFonts w:ascii="Times New Roman" w:hAnsi="Times New Roman" w:cs="Times New Roman"/>
          <w:lang w:val="en-CA"/>
        </w:rPr>
        <w:t xml:space="preserve">, </w:t>
      </w:r>
      <w:r w:rsidR="009D7C3B" w:rsidRPr="003A113E">
        <w:rPr>
          <w:rFonts w:ascii="Times New Roman" w:hAnsi="Times New Roman" w:cs="Times New Roman"/>
          <w:vertAlign w:val="superscript"/>
          <w:lang w:val="en-CA"/>
        </w:rPr>
        <w:t>4</w:t>
      </w:r>
      <w:r w:rsidR="00C44175" w:rsidRPr="003A113E">
        <w:rPr>
          <w:rFonts w:ascii="Times New Roman" w:hAnsi="Times New Roman" w:cs="Times New Roman"/>
          <w:lang w:val="en-CA"/>
        </w:rPr>
        <w:t>p&lt;0.0001</w:t>
      </w:r>
      <w:r>
        <w:rPr>
          <w:rFonts w:ascii="Times New Roman" w:hAnsi="Times New Roman" w:cs="Times New Roman"/>
          <w:lang w:val="en-CA"/>
        </w:rPr>
        <w:t xml:space="preserve">, </w:t>
      </w:r>
      <w:r w:rsidR="00C44175" w:rsidRPr="003A113E">
        <w:rPr>
          <w:rFonts w:ascii="Times New Roman" w:hAnsi="Times New Roman" w:cs="Times New Roman"/>
          <w:vertAlign w:val="superscript"/>
          <w:lang w:val="en-CA"/>
        </w:rPr>
        <w:t>5</w:t>
      </w:r>
      <w:r w:rsidR="00C44175" w:rsidRPr="003A113E">
        <w:rPr>
          <w:rFonts w:ascii="Times New Roman" w:hAnsi="Times New Roman" w:cs="Times New Roman"/>
          <w:lang w:val="en-CA"/>
        </w:rPr>
        <w:t>p&lt;0.0001</w:t>
      </w:r>
      <w:r>
        <w:rPr>
          <w:rFonts w:ascii="Times New Roman" w:hAnsi="Times New Roman" w:cs="Times New Roman"/>
          <w:lang w:val="en-CA"/>
        </w:rPr>
        <w:t xml:space="preserve">, </w:t>
      </w:r>
      <w:r w:rsidR="00C44175" w:rsidRPr="003A113E">
        <w:rPr>
          <w:rFonts w:ascii="Times New Roman" w:hAnsi="Times New Roman" w:cs="Times New Roman"/>
          <w:vertAlign w:val="superscript"/>
          <w:lang w:val="en-CA"/>
        </w:rPr>
        <w:t>6</w:t>
      </w:r>
      <w:r w:rsidR="00C44175" w:rsidRPr="003A113E">
        <w:rPr>
          <w:rFonts w:ascii="Times New Roman" w:hAnsi="Times New Roman" w:cs="Times New Roman"/>
          <w:lang w:val="en-CA"/>
        </w:rPr>
        <w:t>p&lt;0.0001</w:t>
      </w:r>
      <w:r w:rsidR="00A403FD" w:rsidRPr="003A113E">
        <w:rPr>
          <w:rFonts w:ascii="Times New Roman" w:hAnsi="Times New Roman" w:cs="Times New Roman"/>
          <w:lang w:val="en-CA"/>
        </w:rPr>
        <w:t xml:space="preserve"> </w:t>
      </w:r>
    </w:p>
    <w:p w14:paraId="504D47EE" w14:textId="3FCD4FFA" w:rsidR="001B52DA" w:rsidRDefault="001B52DA" w:rsidP="003A113E">
      <w:pPr>
        <w:rPr>
          <w:rFonts w:ascii="Times New Roman" w:hAnsi="Times New Roman" w:cs="Times New Roman"/>
          <w:lang w:val="en-CA"/>
        </w:rPr>
      </w:pPr>
    </w:p>
    <w:p w14:paraId="4EABF4B9" w14:textId="77777777" w:rsidR="001B52DA" w:rsidRDefault="001B52DA" w:rsidP="001B52DA">
      <w:pPr>
        <w:rPr>
          <w:rFonts w:ascii="Times New Roman" w:hAnsi="Times New Roman" w:cs="Times New Roman"/>
          <w:b/>
          <w:bCs/>
          <w:highlight w:val="yellow"/>
        </w:rPr>
        <w:sectPr w:rsidR="001B52DA" w:rsidSect="007659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BABE5D" w14:textId="2AB2C910" w:rsidR="001B52DA" w:rsidRPr="00B73CAD" w:rsidRDefault="001B52DA" w:rsidP="001B52DA">
      <w:pPr>
        <w:rPr>
          <w:rFonts w:ascii="Times New Roman" w:hAnsi="Times New Roman" w:cs="Times New Roman"/>
          <w:b/>
          <w:bCs/>
        </w:rPr>
      </w:pPr>
      <w:r w:rsidRPr="001B52DA">
        <w:rPr>
          <w:rFonts w:ascii="Times New Roman" w:hAnsi="Times New Roman" w:cs="Times New Roman"/>
          <w:b/>
          <w:bCs/>
        </w:rPr>
        <w:lastRenderedPageBreak/>
        <w:t xml:space="preserve">Supplemental Table </w:t>
      </w:r>
      <w:r w:rsidR="0044111D">
        <w:rPr>
          <w:rFonts w:ascii="Times New Roman" w:hAnsi="Times New Roman" w:cs="Times New Roman"/>
          <w:b/>
          <w:bCs/>
        </w:rPr>
        <w:t>7</w:t>
      </w:r>
      <w:r w:rsidRPr="00B73CAD">
        <w:rPr>
          <w:rFonts w:ascii="Times New Roman" w:hAnsi="Times New Roman" w:cs="Times New Roman"/>
          <w:b/>
          <w:bCs/>
        </w:rPr>
        <w:t xml:space="preserve">. Spearman Correlations Between Rectosigmoid and Pancolonic RHI/NI and Endoscopic Measures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1873"/>
        <w:gridCol w:w="1716"/>
        <w:gridCol w:w="1726"/>
        <w:gridCol w:w="1716"/>
      </w:tblGrid>
      <w:tr w:rsidR="001B52DA" w:rsidRPr="00B73CAD" w14:paraId="6C3B3F6C" w14:textId="77777777" w:rsidTr="00C046BE">
        <w:tc>
          <w:tcPr>
            <w:tcW w:w="0" w:type="auto"/>
            <w:shd w:val="clear" w:color="auto" w:fill="auto"/>
          </w:tcPr>
          <w:p w14:paraId="4A25C822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Endoscopic variable</w:t>
            </w:r>
          </w:p>
        </w:tc>
        <w:tc>
          <w:tcPr>
            <w:tcW w:w="0" w:type="auto"/>
            <w:shd w:val="clear" w:color="auto" w:fill="auto"/>
          </w:tcPr>
          <w:p w14:paraId="267B8BBB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Rectosigmoid RHI</w:t>
            </w:r>
          </w:p>
        </w:tc>
        <w:tc>
          <w:tcPr>
            <w:tcW w:w="0" w:type="auto"/>
            <w:shd w:val="clear" w:color="auto" w:fill="auto"/>
          </w:tcPr>
          <w:p w14:paraId="6CAC546E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Pancolonic RHI</w:t>
            </w:r>
          </w:p>
          <w:p w14:paraId="2A2FF573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Mean (min-max)</w:t>
            </w:r>
          </w:p>
        </w:tc>
        <w:tc>
          <w:tcPr>
            <w:tcW w:w="0" w:type="auto"/>
            <w:shd w:val="clear" w:color="auto" w:fill="auto"/>
          </w:tcPr>
          <w:p w14:paraId="0CE80F6D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Rectosigmoid NI</w:t>
            </w:r>
          </w:p>
        </w:tc>
        <w:tc>
          <w:tcPr>
            <w:tcW w:w="0" w:type="auto"/>
            <w:shd w:val="clear" w:color="auto" w:fill="auto"/>
          </w:tcPr>
          <w:p w14:paraId="3DA4897C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Pancolonic NI</w:t>
            </w:r>
          </w:p>
        </w:tc>
      </w:tr>
      <w:tr w:rsidR="001B52DA" w:rsidRPr="00B73CAD" w14:paraId="01579445" w14:textId="77777777" w:rsidTr="00C046BE">
        <w:tc>
          <w:tcPr>
            <w:tcW w:w="0" w:type="auto"/>
            <w:gridSpan w:val="5"/>
            <w:shd w:val="clear" w:color="auto" w:fill="D9D9D9" w:themeFill="background1" w:themeFillShade="D9"/>
          </w:tcPr>
          <w:p w14:paraId="37FD0939" w14:textId="77777777" w:rsidR="001B52DA" w:rsidRPr="00B73CAD" w:rsidRDefault="001B52DA" w:rsidP="00C046BE">
            <w:pPr>
              <w:jc w:val="center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  <w:i/>
                <w:iCs/>
              </w:rPr>
              <w:t>Rectosigmoid Measures</w:t>
            </w:r>
          </w:p>
        </w:tc>
      </w:tr>
      <w:tr w:rsidR="001B52DA" w:rsidRPr="00B73CAD" w14:paraId="5DD67E53" w14:textId="77777777" w:rsidTr="00C046BE">
        <w:tc>
          <w:tcPr>
            <w:tcW w:w="0" w:type="auto"/>
            <w:shd w:val="clear" w:color="auto" w:fill="auto"/>
          </w:tcPr>
          <w:p w14:paraId="17DFD643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Rectosigmoid GES VAS</w:t>
            </w:r>
          </w:p>
        </w:tc>
        <w:tc>
          <w:tcPr>
            <w:tcW w:w="0" w:type="auto"/>
            <w:shd w:val="clear" w:color="auto" w:fill="auto"/>
          </w:tcPr>
          <w:p w14:paraId="012B8EDA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0.68 (0.66-0.71)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13FD3F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0.73 (0.72-0.74)</w:t>
            </w:r>
          </w:p>
        </w:tc>
        <w:tc>
          <w:tcPr>
            <w:tcW w:w="0" w:type="auto"/>
            <w:shd w:val="clear" w:color="auto" w:fill="auto"/>
          </w:tcPr>
          <w:p w14:paraId="3CE75D5A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0.73 (0.69-0.74)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2F50BE8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0.78 (0.76-0.81)</w:t>
            </w:r>
          </w:p>
        </w:tc>
      </w:tr>
      <w:tr w:rsidR="001B52DA" w:rsidRPr="00B73CAD" w14:paraId="703C10CA" w14:textId="77777777" w:rsidTr="00C046BE">
        <w:tc>
          <w:tcPr>
            <w:tcW w:w="0" w:type="auto"/>
            <w:shd w:val="clear" w:color="auto" w:fill="auto"/>
          </w:tcPr>
          <w:p w14:paraId="08B91517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Rectosigmoid UCEIS</w:t>
            </w:r>
          </w:p>
        </w:tc>
        <w:tc>
          <w:tcPr>
            <w:tcW w:w="0" w:type="auto"/>
            <w:shd w:val="clear" w:color="auto" w:fill="auto"/>
          </w:tcPr>
          <w:p w14:paraId="3F6ACC27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0.67 (0.63-0.72)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F26C1DD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0.70 (0.68-0.72)</w:t>
            </w:r>
          </w:p>
        </w:tc>
        <w:tc>
          <w:tcPr>
            <w:tcW w:w="0" w:type="auto"/>
            <w:shd w:val="clear" w:color="auto" w:fill="auto"/>
          </w:tcPr>
          <w:p w14:paraId="0CE8495A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0.69 (0.64-0.77)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652C428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0.72 (0.68-0.77)</w:t>
            </w:r>
          </w:p>
        </w:tc>
      </w:tr>
      <w:tr w:rsidR="001B52DA" w:rsidRPr="00B73CAD" w14:paraId="71818E01" w14:textId="77777777" w:rsidTr="00C046BE">
        <w:tc>
          <w:tcPr>
            <w:tcW w:w="0" w:type="auto"/>
            <w:shd w:val="clear" w:color="auto" w:fill="auto"/>
          </w:tcPr>
          <w:p w14:paraId="4B5D028E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Rectosigmoid MES</w:t>
            </w:r>
          </w:p>
        </w:tc>
        <w:tc>
          <w:tcPr>
            <w:tcW w:w="0" w:type="auto"/>
            <w:shd w:val="clear" w:color="auto" w:fill="auto"/>
          </w:tcPr>
          <w:p w14:paraId="4A37CE16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0.67 (0.64-0.69)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9EA0D4A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0.68 (0.64-0.74)</w:t>
            </w:r>
          </w:p>
        </w:tc>
        <w:tc>
          <w:tcPr>
            <w:tcW w:w="0" w:type="auto"/>
            <w:shd w:val="clear" w:color="auto" w:fill="auto"/>
          </w:tcPr>
          <w:p w14:paraId="030CADEC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0.74 (0.73-0.75)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878E8A4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0.73 (0.68-0.81)</w:t>
            </w:r>
          </w:p>
        </w:tc>
      </w:tr>
      <w:tr w:rsidR="001B52DA" w:rsidRPr="00B73CAD" w14:paraId="1835E2C5" w14:textId="77777777" w:rsidTr="00C046BE">
        <w:tc>
          <w:tcPr>
            <w:tcW w:w="0" w:type="auto"/>
            <w:gridSpan w:val="5"/>
            <w:shd w:val="clear" w:color="auto" w:fill="D9D9D9" w:themeFill="background1" w:themeFillShade="D9"/>
          </w:tcPr>
          <w:p w14:paraId="1231B693" w14:textId="77777777" w:rsidR="001B52DA" w:rsidRPr="00B73CAD" w:rsidRDefault="001B52DA" w:rsidP="00C046BE">
            <w:pPr>
              <w:jc w:val="center"/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  <w:i/>
                <w:iCs/>
              </w:rPr>
              <w:t>Pancolonic Measures</w:t>
            </w:r>
          </w:p>
        </w:tc>
      </w:tr>
      <w:tr w:rsidR="001B52DA" w:rsidRPr="00B73CAD" w14:paraId="38E41A9B" w14:textId="77777777" w:rsidTr="00C046BE">
        <w:tc>
          <w:tcPr>
            <w:tcW w:w="0" w:type="auto"/>
            <w:shd w:val="clear" w:color="auto" w:fill="auto"/>
          </w:tcPr>
          <w:p w14:paraId="66497056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Pancolonic GES VAS</w:t>
            </w:r>
          </w:p>
        </w:tc>
        <w:tc>
          <w:tcPr>
            <w:tcW w:w="0" w:type="auto"/>
            <w:shd w:val="clear" w:color="auto" w:fill="auto"/>
          </w:tcPr>
          <w:p w14:paraId="2A678C1A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0.67 (0.64-0.72)</w:t>
            </w:r>
          </w:p>
        </w:tc>
        <w:tc>
          <w:tcPr>
            <w:tcW w:w="0" w:type="auto"/>
            <w:shd w:val="clear" w:color="auto" w:fill="auto"/>
          </w:tcPr>
          <w:p w14:paraId="61769AC2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0.78 (0.75-0.84)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1BF219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0.73 (0.72-0.73)</w:t>
            </w:r>
          </w:p>
        </w:tc>
        <w:tc>
          <w:tcPr>
            <w:tcW w:w="0" w:type="auto"/>
            <w:shd w:val="clear" w:color="auto" w:fill="auto"/>
          </w:tcPr>
          <w:p w14:paraId="312378F5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0.82 (0.81-0.85)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1B52DA" w:rsidRPr="00B73CAD" w14:paraId="1A1BE7FF" w14:textId="77777777" w:rsidTr="00C046BE">
        <w:tc>
          <w:tcPr>
            <w:tcW w:w="0" w:type="auto"/>
            <w:shd w:val="clear" w:color="auto" w:fill="auto"/>
          </w:tcPr>
          <w:p w14:paraId="21DD90B7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Pancolonic UCEIS</w:t>
            </w:r>
          </w:p>
        </w:tc>
        <w:tc>
          <w:tcPr>
            <w:tcW w:w="0" w:type="auto"/>
            <w:shd w:val="clear" w:color="auto" w:fill="auto"/>
          </w:tcPr>
          <w:p w14:paraId="4C057F3E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0.66 (0.63-0.68)</w:t>
            </w:r>
          </w:p>
        </w:tc>
        <w:tc>
          <w:tcPr>
            <w:tcW w:w="0" w:type="auto"/>
            <w:shd w:val="clear" w:color="auto" w:fill="auto"/>
          </w:tcPr>
          <w:p w14:paraId="09EF414C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0.83 (0.80-0.84)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AA8B6EF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0.65 (0.62-0.69)</w:t>
            </w:r>
          </w:p>
        </w:tc>
        <w:tc>
          <w:tcPr>
            <w:tcW w:w="0" w:type="auto"/>
            <w:shd w:val="clear" w:color="auto" w:fill="auto"/>
          </w:tcPr>
          <w:p w14:paraId="757EBCBF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0.81 (0.79-0.84)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1B52DA" w:rsidRPr="00B73CAD" w14:paraId="44335F60" w14:textId="77777777" w:rsidTr="00C046BE">
        <w:tc>
          <w:tcPr>
            <w:tcW w:w="0" w:type="auto"/>
            <w:shd w:val="clear" w:color="auto" w:fill="auto"/>
          </w:tcPr>
          <w:p w14:paraId="3B9FD7CF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Pancolonic MES</w:t>
            </w:r>
          </w:p>
        </w:tc>
        <w:tc>
          <w:tcPr>
            <w:tcW w:w="0" w:type="auto"/>
            <w:shd w:val="clear" w:color="auto" w:fill="auto"/>
          </w:tcPr>
          <w:p w14:paraId="7E27068C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0.65 (0.60-0.68)</w:t>
            </w:r>
          </w:p>
        </w:tc>
        <w:tc>
          <w:tcPr>
            <w:tcW w:w="0" w:type="auto"/>
            <w:shd w:val="clear" w:color="auto" w:fill="auto"/>
          </w:tcPr>
          <w:p w14:paraId="3A332DB5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0.82 (0.80-0.84)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86D548A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0.68 (0.67-0.70</w:t>
            </w:r>
          </w:p>
        </w:tc>
        <w:tc>
          <w:tcPr>
            <w:tcW w:w="0" w:type="auto"/>
            <w:shd w:val="clear" w:color="auto" w:fill="auto"/>
          </w:tcPr>
          <w:p w14:paraId="75511F86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0.83 (0.79-0.85)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</w:tr>
    </w:tbl>
    <w:p w14:paraId="01DEBDEB" w14:textId="77777777" w:rsidR="001B52DA" w:rsidRPr="00B73CAD" w:rsidRDefault="001B52DA" w:rsidP="001B52DA">
      <w:pPr>
        <w:rPr>
          <w:rFonts w:ascii="Times New Roman" w:hAnsi="Times New Roman" w:cs="Times New Roman"/>
        </w:rPr>
      </w:pPr>
      <w:r w:rsidRPr="00B73CAD">
        <w:rPr>
          <w:rFonts w:ascii="Times New Roman" w:hAnsi="Times New Roman" w:cs="Times New Roman"/>
        </w:rPr>
        <w:t>Spearman correlations are presented as means (minimum-maximum) across the four readers</w:t>
      </w:r>
    </w:p>
    <w:p w14:paraId="5928A441" w14:textId="77777777" w:rsidR="001B52DA" w:rsidRPr="00B73CAD" w:rsidRDefault="001B52DA" w:rsidP="001B52DA">
      <w:pPr>
        <w:rPr>
          <w:rFonts w:ascii="Times New Roman" w:hAnsi="Times New Roman" w:cs="Times New Roman"/>
        </w:rPr>
      </w:pPr>
      <w:r w:rsidRPr="00B73CAD">
        <w:rPr>
          <w:rFonts w:ascii="Times New Roman" w:hAnsi="Times New Roman" w:cs="Times New Roman"/>
        </w:rPr>
        <w:t>GES – Global Endoscopic Severity; MES – Mayo endoscopy score; NI – Nancy Index; RHI – Robarts Histopathology Index; UCEIS – ulcerative colitis endoscopic index of severity; VAS – visual analogue scale</w:t>
      </w:r>
    </w:p>
    <w:p w14:paraId="07324130" w14:textId="77777777" w:rsidR="001B52DA" w:rsidRPr="00B73CAD" w:rsidRDefault="001B52DA" w:rsidP="001B52DA">
      <w:pPr>
        <w:rPr>
          <w:rFonts w:ascii="Times New Roman" w:hAnsi="Times New Roman" w:cs="Times New Roman"/>
        </w:rPr>
      </w:pPr>
      <w:r w:rsidRPr="00B73CAD">
        <w:rPr>
          <w:rFonts w:ascii="Times New Roman" w:hAnsi="Times New Roman" w:cs="Times New Roman"/>
        </w:rPr>
        <w:t xml:space="preserve">Comparison of mean correlations </w:t>
      </w:r>
      <w:r w:rsidRPr="00B73CAD">
        <w:rPr>
          <w:rFonts w:ascii="Times New Roman" w:hAnsi="Times New Roman" w:cs="Times New Roman"/>
          <w:vertAlign w:val="superscript"/>
        </w:rPr>
        <w:t>1</w:t>
      </w:r>
      <w:r w:rsidRPr="00B73CAD">
        <w:rPr>
          <w:rFonts w:ascii="Times New Roman" w:hAnsi="Times New Roman" w:cs="Times New Roman"/>
        </w:rPr>
        <w:t xml:space="preserve">p=0.060, </w:t>
      </w:r>
      <w:r w:rsidRPr="00B73CAD">
        <w:rPr>
          <w:rFonts w:ascii="Times New Roman" w:hAnsi="Times New Roman" w:cs="Times New Roman"/>
          <w:vertAlign w:val="superscript"/>
        </w:rPr>
        <w:t>2</w:t>
      </w:r>
      <w:r w:rsidRPr="00B73CAD">
        <w:rPr>
          <w:rFonts w:ascii="Times New Roman" w:hAnsi="Times New Roman" w:cs="Times New Roman"/>
        </w:rPr>
        <w:t xml:space="preserve">p=0.0014, </w:t>
      </w:r>
      <w:r w:rsidRPr="00B73CAD">
        <w:rPr>
          <w:rFonts w:ascii="Times New Roman" w:hAnsi="Times New Roman" w:cs="Times New Roman"/>
          <w:vertAlign w:val="superscript"/>
        </w:rPr>
        <w:t>3</w:t>
      </w:r>
      <w:r w:rsidRPr="00B73CAD">
        <w:rPr>
          <w:rFonts w:ascii="Times New Roman" w:hAnsi="Times New Roman" w:cs="Times New Roman"/>
        </w:rPr>
        <w:t xml:space="preserve">p=0.0037, </w:t>
      </w:r>
      <w:r w:rsidRPr="00B73CAD">
        <w:rPr>
          <w:rFonts w:ascii="Times New Roman" w:hAnsi="Times New Roman" w:cs="Times New Roman"/>
          <w:vertAlign w:val="superscript"/>
        </w:rPr>
        <w:t>4</w:t>
      </w:r>
      <w:r w:rsidRPr="00B73CAD">
        <w:rPr>
          <w:rFonts w:ascii="Times New Roman" w:hAnsi="Times New Roman" w:cs="Times New Roman"/>
        </w:rPr>
        <w:t xml:space="preserve">p=0.077, </w:t>
      </w:r>
      <w:r w:rsidRPr="00B73CAD">
        <w:rPr>
          <w:rFonts w:ascii="Times New Roman" w:hAnsi="Times New Roman" w:cs="Times New Roman"/>
          <w:vertAlign w:val="superscript"/>
        </w:rPr>
        <w:t>5</w:t>
      </w:r>
      <w:r w:rsidRPr="00B73CAD">
        <w:rPr>
          <w:rFonts w:ascii="Times New Roman" w:hAnsi="Times New Roman" w:cs="Times New Roman"/>
        </w:rPr>
        <w:t xml:space="preserve">p=0.027, </w:t>
      </w:r>
      <w:r w:rsidRPr="00B73CAD">
        <w:rPr>
          <w:rFonts w:ascii="Times New Roman" w:hAnsi="Times New Roman" w:cs="Times New Roman"/>
          <w:vertAlign w:val="superscript"/>
        </w:rPr>
        <w:t>6</w:t>
      </w:r>
      <w:r w:rsidRPr="00B73CAD">
        <w:rPr>
          <w:rFonts w:ascii="Times New Roman" w:hAnsi="Times New Roman" w:cs="Times New Roman"/>
        </w:rPr>
        <w:t>p=0.069</w:t>
      </w:r>
    </w:p>
    <w:p w14:paraId="2DFB8450" w14:textId="77777777" w:rsidR="001B52DA" w:rsidRPr="00B73CAD" w:rsidRDefault="001B52DA" w:rsidP="001B52DA">
      <w:pPr>
        <w:rPr>
          <w:rFonts w:ascii="Times New Roman" w:hAnsi="Times New Roman" w:cs="Times New Roman"/>
        </w:rPr>
      </w:pPr>
    </w:p>
    <w:p w14:paraId="250FBB8B" w14:textId="77777777" w:rsidR="001B52DA" w:rsidRPr="00B73CAD" w:rsidRDefault="001B52DA" w:rsidP="001B52DA">
      <w:pPr>
        <w:rPr>
          <w:rFonts w:ascii="Times New Roman" w:hAnsi="Times New Roman" w:cs="Times New Roman"/>
        </w:rPr>
        <w:sectPr w:rsidR="001B52DA" w:rsidRPr="00B73CAD" w:rsidSect="007659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9A8C19" w14:textId="27D842A1" w:rsidR="001B52DA" w:rsidRPr="00B73CAD" w:rsidRDefault="001B52DA" w:rsidP="001B52DA">
      <w:pPr>
        <w:rPr>
          <w:rFonts w:ascii="Times New Roman" w:hAnsi="Times New Roman" w:cs="Times New Roman"/>
          <w:b/>
          <w:bCs/>
        </w:rPr>
      </w:pPr>
      <w:r w:rsidRPr="001B52DA">
        <w:rPr>
          <w:rFonts w:ascii="Times New Roman" w:hAnsi="Times New Roman" w:cs="Times New Roman"/>
          <w:b/>
          <w:bCs/>
        </w:rPr>
        <w:lastRenderedPageBreak/>
        <w:t xml:space="preserve">Supplemental Table </w:t>
      </w:r>
      <w:r w:rsidR="0044111D">
        <w:rPr>
          <w:rFonts w:ascii="Times New Roman" w:hAnsi="Times New Roman" w:cs="Times New Roman"/>
          <w:b/>
          <w:bCs/>
        </w:rPr>
        <w:t>8</w:t>
      </w:r>
      <w:r w:rsidRPr="00B73CAD">
        <w:rPr>
          <w:rFonts w:ascii="Times New Roman" w:hAnsi="Times New Roman" w:cs="Times New Roman"/>
          <w:b/>
          <w:bCs/>
        </w:rPr>
        <w:t>. Spearman Correlations Between Rectosigmoid and Pancolonic RHI/NI and Clinical Activity Markers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1873"/>
        <w:gridCol w:w="1628"/>
        <w:gridCol w:w="1726"/>
        <w:gridCol w:w="1481"/>
      </w:tblGrid>
      <w:tr w:rsidR="001B52DA" w:rsidRPr="00B73CAD" w14:paraId="1ACBA21F" w14:textId="77777777" w:rsidTr="00C046BE">
        <w:tc>
          <w:tcPr>
            <w:tcW w:w="0" w:type="auto"/>
            <w:shd w:val="clear" w:color="auto" w:fill="auto"/>
          </w:tcPr>
          <w:p w14:paraId="2EFD9BA9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Endoscopic variable</w:t>
            </w:r>
          </w:p>
        </w:tc>
        <w:tc>
          <w:tcPr>
            <w:tcW w:w="0" w:type="auto"/>
            <w:shd w:val="clear" w:color="auto" w:fill="auto"/>
          </w:tcPr>
          <w:p w14:paraId="5249708B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Rectosigmoid RHI</w:t>
            </w:r>
          </w:p>
        </w:tc>
        <w:tc>
          <w:tcPr>
            <w:tcW w:w="0" w:type="auto"/>
            <w:shd w:val="clear" w:color="auto" w:fill="auto"/>
          </w:tcPr>
          <w:p w14:paraId="666F6FA4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Pancolonic RHI</w:t>
            </w:r>
          </w:p>
        </w:tc>
        <w:tc>
          <w:tcPr>
            <w:tcW w:w="0" w:type="auto"/>
            <w:shd w:val="clear" w:color="auto" w:fill="auto"/>
          </w:tcPr>
          <w:p w14:paraId="5C1ADD0A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Rectosigmoid NI</w:t>
            </w:r>
          </w:p>
        </w:tc>
        <w:tc>
          <w:tcPr>
            <w:tcW w:w="0" w:type="auto"/>
            <w:shd w:val="clear" w:color="auto" w:fill="auto"/>
          </w:tcPr>
          <w:p w14:paraId="0D9EA925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Pancolonic NI</w:t>
            </w:r>
          </w:p>
        </w:tc>
      </w:tr>
      <w:tr w:rsidR="001B52DA" w:rsidRPr="00B73CAD" w14:paraId="2209F67D" w14:textId="77777777" w:rsidTr="00C046BE">
        <w:tc>
          <w:tcPr>
            <w:tcW w:w="0" w:type="auto"/>
            <w:shd w:val="clear" w:color="auto" w:fill="auto"/>
          </w:tcPr>
          <w:p w14:paraId="11174326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PUCAI</w:t>
            </w:r>
          </w:p>
        </w:tc>
        <w:tc>
          <w:tcPr>
            <w:tcW w:w="0" w:type="auto"/>
            <w:shd w:val="clear" w:color="auto" w:fill="auto"/>
          </w:tcPr>
          <w:p w14:paraId="4477D202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0.57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C08253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0.68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547DB2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0.55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36703D0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0.71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1B52DA" w:rsidRPr="00B73CAD" w14:paraId="47AF005A" w14:textId="77777777" w:rsidTr="00C046BE">
        <w:tc>
          <w:tcPr>
            <w:tcW w:w="0" w:type="auto"/>
            <w:shd w:val="clear" w:color="auto" w:fill="auto"/>
          </w:tcPr>
          <w:p w14:paraId="7341EE87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Faecal calprotectin</w:t>
            </w:r>
          </w:p>
        </w:tc>
        <w:tc>
          <w:tcPr>
            <w:tcW w:w="0" w:type="auto"/>
            <w:shd w:val="clear" w:color="auto" w:fill="auto"/>
          </w:tcPr>
          <w:p w14:paraId="43689812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0.52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E9EBB17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0.50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A7C1EF2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0.61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6BC0F98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0.50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1B52DA" w:rsidRPr="00B73CAD" w14:paraId="59B1C516" w14:textId="77777777" w:rsidTr="00C046BE">
        <w:tc>
          <w:tcPr>
            <w:tcW w:w="0" w:type="auto"/>
            <w:shd w:val="clear" w:color="auto" w:fill="auto"/>
          </w:tcPr>
          <w:p w14:paraId="1FAD5723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CRPhs</w:t>
            </w:r>
          </w:p>
        </w:tc>
        <w:tc>
          <w:tcPr>
            <w:tcW w:w="0" w:type="auto"/>
            <w:shd w:val="clear" w:color="auto" w:fill="auto"/>
          </w:tcPr>
          <w:p w14:paraId="57F49668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0.45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D3AF290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0.58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97875E6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0.53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D4FCE7F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0.66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</w:tr>
      <w:tr w:rsidR="001B52DA" w:rsidRPr="00B73CAD" w14:paraId="3200E495" w14:textId="77777777" w:rsidTr="00C046BE">
        <w:tc>
          <w:tcPr>
            <w:tcW w:w="0" w:type="auto"/>
            <w:shd w:val="clear" w:color="auto" w:fill="auto"/>
          </w:tcPr>
          <w:p w14:paraId="13E2CCDD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Albumin</w:t>
            </w:r>
          </w:p>
        </w:tc>
        <w:tc>
          <w:tcPr>
            <w:tcW w:w="0" w:type="auto"/>
            <w:shd w:val="clear" w:color="auto" w:fill="auto"/>
          </w:tcPr>
          <w:p w14:paraId="7ED9F507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-0.37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A99F6F8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-0.46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FA45173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-0.40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DD57BF2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-0.52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</w:tr>
      <w:tr w:rsidR="001B52DA" w:rsidRPr="00B73CAD" w14:paraId="0CB5CB1F" w14:textId="77777777" w:rsidTr="00C046BE">
        <w:tc>
          <w:tcPr>
            <w:tcW w:w="0" w:type="auto"/>
            <w:shd w:val="clear" w:color="auto" w:fill="auto"/>
          </w:tcPr>
          <w:p w14:paraId="674DF0BB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Hemoglobin</w:t>
            </w:r>
          </w:p>
        </w:tc>
        <w:tc>
          <w:tcPr>
            <w:tcW w:w="0" w:type="auto"/>
            <w:shd w:val="clear" w:color="auto" w:fill="auto"/>
          </w:tcPr>
          <w:p w14:paraId="34193683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-0.43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64D0DBD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-0.40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514F6D0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-0.30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604D334C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-0.34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</w:tr>
      <w:tr w:rsidR="001B52DA" w:rsidRPr="00B73CAD" w14:paraId="1726753A" w14:textId="77777777" w:rsidTr="00C046BE">
        <w:tc>
          <w:tcPr>
            <w:tcW w:w="0" w:type="auto"/>
            <w:shd w:val="clear" w:color="auto" w:fill="auto"/>
          </w:tcPr>
          <w:p w14:paraId="353E15F1" w14:textId="77777777" w:rsidR="001B52DA" w:rsidRPr="00B73CAD" w:rsidRDefault="001B52DA" w:rsidP="00C046BE">
            <w:pPr>
              <w:rPr>
                <w:rFonts w:ascii="Times New Roman" w:hAnsi="Times New Roman" w:cs="Times New Roman"/>
              </w:rPr>
            </w:pPr>
            <w:r w:rsidRPr="00B73CAD">
              <w:rPr>
                <w:rFonts w:ascii="Times New Roman" w:hAnsi="Times New Roman" w:cs="Times New Roman"/>
              </w:rPr>
              <w:t>ESR</w:t>
            </w:r>
          </w:p>
        </w:tc>
        <w:tc>
          <w:tcPr>
            <w:tcW w:w="0" w:type="auto"/>
            <w:shd w:val="clear" w:color="auto" w:fill="auto"/>
          </w:tcPr>
          <w:p w14:paraId="29DC8270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0.33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B84CBE5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0.29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08ED56E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0.37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29E8A26" w14:textId="77777777" w:rsidR="001B52DA" w:rsidRPr="00B73CAD" w:rsidRDefault="001B52DA" w:rsidP="00C046BE">
            <w:pPr>
              <w:rPr>
                <w:rFonts w:ascii="Times New Roman" w:hAnsi="Times New Roman" w:cs="Times New Roman"/>
                <w:vertAlign w:val="superscript"/>
              </w:rPr>
            </w:pPr>
            <w:r w:rsidRPr="00B73CAD">
              <w:rPr>
                <w:rFonts w:ascii="Times New Roman" w:hAnsi="Times New Roman" w:cs="Times New Roman"/>
              </w:rPr>
              <w:t>0.40</w:t>
            </w:r>
            <w:r w:rsidRPr="00B73CAD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</w:tr>
    </w:tbl>
    <w:p w14:paraId="396BF17F" w14:textId="77777777" w:rsidR="001B52DA" w:rsidRPr="00B73CAD" w:rsidRDefault="001B52DA" w:rsidP="001B52DA">
      <w:r w:rsidRPr="00B73CAD">
        <w:rPr>
          <w:rFonts w:ascii="Times New Roman" w:hAnsi="Times New Roman" w:cs="Times New Roman"/>
        </w:rPr>
        <w:t>NI – Nancy Index; PUCAI – pediatric ulcerative colitis activity index; RHI – Robarts Histopathology Index</w:t>
      </w:r>
    </w:p>
    <w:p w14:paraId="7D1C61E6" w14:textId="51CC68C6" w:rsidR="001B52DA" w:rsidRDefault="001B52DA" w:rsidP="001B52DA">
      <w:pPr>
        <w:rPr>
          <w:rFonts w:ascii="Times New Roman" w:hAnsi="Times New Roman" w:cs="Times New Roman"/>
        </w:rPr>
      </w:pPr>
      <w:r w:rsidRPr="00B73CAD">
        <w:rPr>
          <w:rFonts w:ascii="Times New Roman" w:hAnsi="Times New Roman" w:cs="Times New Roman"/>
        </w:rPr>
        <w:t xml:space="preserve">Comparison of correlations </w:t>
      </w:r>
      <w:r w:rsidRPr="00B73CAD">
        <w:rPr>
          <w:rFonts w:ascii="Times New Roman" w:hAnsi="Times New Roman" w:cs="Times New Roman"/>
          <w:vertAlign w:val="superscript"/>
        </w:rPr>
        <w:t>1</w:t>
      </w:r>
      <w:r w:rsidRPr="00B73CAD">
        <w:rPr>
          <w:rFonts w:ascii="Times New Roman" w:hAnsi="Times New Roman" w:cs="Times New Roman"/>
        </w:rPr>
        <w:t xml:space="preserve">p=0.071, </w:t>
      </w:r>
      <w:r w:rsidRPr="00B73CAD">
        <w:rPr>
          <w:rFonts w:ascii="Times New Roman" w:hAnsi="Times New Roman" w:cs="Times New Roman"/>
          <w:vertAlign w:val="superscript"/>
        </w:rPr>
        <w:t>2</w:t>
      </w:r>
      <w:r w:rsidRPr="00B73CAD">
        <w:rPr>
          <w:rFonts w:ascii="Times New Roman" w:hAnsi="Times New Roman" w:cs="Times New Roman"/>
        </w:rPr>
        <w:t xml:space="preserve">p=0.79, </w:t>
      </w:r>
      <w:r w:rsidRPr="00B73CAD">
        <w:rPr>
          <w:rFonts w:ascii="Times New Roman" w:hAnsi="Times New Roman" w:cs="Times New Roman"/>
          <w:vertAlign w:val="superscript"/>
        </w:rPr>
        <w:t>3</w:t>
      </w:r>
      <w:r w:rsidRPr="00B73CAD">
        <w:rPr>
          <w:rFonts w:ascii="Times New Roman" w:hAnsi="Times New Roman" w:cs="Times New Roman"/>
        </w:rPr>
        <w:t xml:space="preserve">p=0.058, </w:t>
      </w:r>
      <w:r w:rsidRPr="00B73CAD">
        <w:rPr>
          <w:rFonts w:ascii="Times New Roman" w:hAnsi="Times New Roman" w:cs="Times New Roman"/>
          <w:vertAlign w:val="superscript"/>
        </w:rPr>
        <w:t>4</w:t>
      </w:r>
      <w:r w:rsidRPr="00B73CAD">
        <w:rPr>
          <w:rFonts w:ascii="Times New Roman" w:hAnsi="Times New Roman" w:cs="Times New Roman"/>
        </w:rPr>
        <w:t xml:space="preserve">p=0.22, </w:t>
      </w:r>
      <w:r w:rsidRPr="00B73CAD">
        <w:rPr>
          <w:rFonts w:ascii="Times New Roman" w:hAnsi="Times New Roman" w:cs="Times New Roman"/>
          <w:vertAlign w:val="superscript"/>
        </w:rPr>
        <w:t>5</w:t>
      </w:r>
      <w:r w:rsidRPr="00B73CAD">
        <w:rPr>
          <w:rFonts w:ascii="Times New Roman" w:hAnsi="Times New Roman" w:cs="Times New Roman"/>
        </w:rPr>
        <w:t xml:space="preserve">p=0.68, </w:t>
      </w:r>
      <w:r w:rsidRPr="00B73CAD">
        <w:rPr>
          <w:rFonts w:ascii="Times New Roman" w:hAnsi="Times New Roman" w:cs="Times New Roman"/>
          <w:vertAlign w:val="superscript"/>
        </w:rPr>
        <w:t>6</w:t>
      </w:r>
      <w:r w:rsidRPr="00B73CAD">
        <w:rPr>
          <w:rFonts w:ascii="Times New Roman" w:hAnsi="Times New Roman" w:cs="Times New Roman"/>
        </w:rPr>
        <w:t xml:space="preserve">p=0.60, </w:t>
      </w:r>
      <w:r w:rsidRPr="00B73CAD">
        <w:rPr>
          <w:rFonts w:ascii="Times New Roman" w:hAnsi="Times New Roman" w:cs="Times New Roman"/>
          <w:vertAlign w:val="superscript"/>
        </w:rPr>
        <w:t>7</w:t>
      </w:r>
      <w:r w:rsidRPr="00B73CAD">
        <w:rPr>
          <w:rFonts w:ascii="Times New Roman" w:hAnsi="Times New Roman" w:cs="Times New Roman"/>
        </w:rPr>
        <w:t xml:space="preserve">p=0.011, </w:t>
      </w:r>
      <w:r w:rsidRPr="00B73CAD">
        <w:rPr>
          <w:rFonts w:ascii="Times New Roman" w:hAnsi="Times New Roman" w:cs="Times New Roman"/>
          <w:vertAlign w:val="superscript"/>
        </w:rPr>
        <w:t>8</w:t>
      </w:r>
      <w:r w:rsidRPr="00B73CAD">
        <w:rPr>
          <w:rFonts w:ascii="Times New Roman" w:hAnsi="Times New Roman" w:cs="Times New Roman"/>
        </w:rPr>
        <w:t xml:space="preserve">p=0.15, </w:t>
      </w:r>
      <w:r w:rsidRPr="00B73CAD">
        <w:rPr>
          <w:rFonts w:ascii="Times New Roman" w:hAnsi="Times New Roman" w:cs="Times New Roman"/>
          <w:vertAlign w:val="superscript"/>
        </w:rPr>
        <w:t>9</w:t>
      </w:r>
      <w:r w:rsidRPr="00B73CAD">
        <w:rPr>
          <w:rFonts w:ascii="Times New Roman" w:hAnsi="Times New Roman" w:cs="Times New Roman"/>
        </w:rPr>
        <w:t xml:space="preserve">p=0.051, </w:t>
      </w:r>
      <w:r w:rsidRPr="00B73CAD">
        <w:rPr>
          <w:rFonts w:ascii="Times New Roman" w:hAnsi="Times New Roman" w:cs="Times New Roman"/>
          <w:vertAlign w:val="superscript"/>
        </w:rPr>
        <w:t>10</w:t>
      </w:r>
      <w:r w:rsidRPr="00B73CAD">
        <w:rPr>
          <w:rFonts w:ascii="Times New Roman" w:hAnsi="Times New Roman" w:cs="Times New Roman"/>
        </w:rPr>
        <w:t xml:space="preserve">p=11, </w:t>
      </w:r>
      <w:r w:rsidRPr="00B73CAD">
        <w:rPr>
          <w:rFonts w:ascii="Times New Roman" w:hAnsi="Times New Roman" w:cs="Times New Roman"/>
          <w:vertAlign w:val="superscript"/>
        </w:rPr>
        <w:t>11</w:t>
      </w:r>
      <w:r w:rsidRPr="00B73CAD">
        <w:rPr>
          <w:rFonts w:ascii="Times New Roman" w:hAnsi="Times New Roman" w:cs="Times New Roman"/>
        </w:rPr>
        <w:t xml:space="preserve">p=0.62, </w:t>
      </w:r>
      <w:r w:rsidRPr="00B73CAD">
        <w:rPr>
          <w:rFonts w:ascii="Times New Roman" w:hAnsi="Times New Roman" w:cs="Times New Roman"/>
          <w:vertAlign w:val="superscript"/>
        </w:rPr>
        <w:t>12</w:t>
      </w:r>
      <w:r w:rsidRPr="00B73CAD">
        <w:rPr>
          <w:rFonts w:ascii="Times New Roman" w:hAnsi="Times New Roman" w:cs="Times New Roman"/>
        </w:rPr>
        <w:t>p=0.70</w:t>
      </w:r>
    </w:p>
    <w:p w14:paraId="374896D3" w14:textId="77777777" w:rsidR="00A60CBC" w:rsidRDefault="00A60CBC" w:rsidP="00A60CBC">
      <w:pPr>
        <w:pStyle w:val="NormalWeb"/>
        <w:contextualSpacing/>
        <w:rPr>
          <w:rFonts w:ascii="Times New Roman" w:hAnsi="Times New Roman" w:cs="Times New Roman"/>
        </w:rPr>
      </w:pPr>
    </w:p>
    <w:p w14:paraId="7D404C87" w14:textId="77777777" w:rsidR="003543C2" w:rsidRDefault="003543C2" w:rsidP="00A60CBC">
      <w:pPr>
        <w:pStyle w:val="NormalWeb"/>
        <w:contextualSpacing/>
        <w:rPr>
          <w:rFonts w:ascii="Times New Roman" w:hAnsi="Times New Roman" w:cs="Times New Roman"/>
        </w:rPr>
      </w:pPr>
    </w:p>
    <w:p w14:paraId="5F038C68" w14:textId="1D4FD787" w:rsidR="003543C2" w:rsidRPr="003543C2" w:rsidRDefault="003543C2" w:rsidP="00A60CBC">
      <w:pPr>
        <w:pStyle w:val="NormalWeb"/>
        <w:contextualSpacing/>
        <w:rPr>
          <w:rFonts w:ascii="Times New Roman" w:hAnsi="Times New Roman" w:cs="Times New Roman"/>
          <w:b/>
          <w:bCs/>
        </w:rPr>
      </w:pPr>
      <w:r w:rsidRPr="003543C2">
        <w:rPr>
          <w:rFonts w:ascii="Times New Roman" w:hAnsi="Times New Roman" w:cs="Times New Roman"/>
          <w:b/>
          <w:bCs/>
        </w:rPr>
        <w:t>Supplemental Table 9. Robarts Histopathology Index (RHI) Cut-Offs for Mild, Moderate and Severe Global Endoscopic Severity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2465"/>
        <w:gridCol w:w="2710"/>
      </w:tblGrid>
      <w:tr w:rsidR="003543C2" w14:paraId="0AD5FA5A" w14:textId="77FB3888" w:rsidTr="00DA322C">
        <w:tc>
          <w:tcPr>
            <w:tcW w:w="0" w:type="auto"/>
          </w:tcPr>
          <w:p w14:paraId="4FD3BB61" w14:textId="3FE8CFAC" w:rsidR="003543C2" w:rsidRDefault="003543C2" w:rsidP="003543C2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 Category</w:t>
            </w:r>
          </w:p>
        </w:tc>
        <w:tc>
          <w:tcPr>
            <w:tcW w:w="0" w:type="auto"/>
          </w:tcPr>
          <w:p w14:paraId="08C864F7" w14:textId="2AC62F7B" w:rsidR="003543C2" w:rsidRDefault="003543C2" w:rsidP="003543C2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Pancolonic RHI Cut-Offs</w:t>
            </w:r>
          </w:p>
        </w:tc>
        <w:tc>
          <w:tcPr>
            <w:tcW w:w="0" w:type="auto"/>
          </w:tcPr>
          <w:p w14:paraId="7BB4B0EA" w14:textId="001F4904" w:rsidR="003543C2" w:rsidRDefault="003543C2" w:rsidP="003543C2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Rectosigmoid RHI Cut-Offs</w:t>
            </w:r>
          </w:p>
        </w:tc>
      </w:tr>
      <w:tr w:rsidR="003543C2" w14:paraId="125624F1" w14:textId="5DF3F66B" w:rsidTr="00DA322C">
        <w:tc>
          <w:tcPr>
            <w:tcW w:w="0" w:type="auto"/>
          </w:tcPr>
          <w:p w14:paraId="1DF3187F" w14:textId="1C2762FD" w:rsidR="003543C2" w:rsidRDefault="003543C2" w:rsidP="003543C2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0" w:type="auto"/>
          </w:tcPr>
          <w:p w14:paraId="11FF8320" w14:textId="0A4014BD" w:rsidR="003543C2" w:rsidRDefault="003543C2" w:rsidP="003543C2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14:paraId="734158FC" w14:textId="7EC6CD5A" w:rsidR="003543C2" w:rsidRDefault="003543C2" w:rsidP="003543C2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</w:tr>
      <w:tr w:rsidR="003543C2" w14:paraId="17B95E04" w14:textId="2CFFADE4" w:rsidTr="00DA322C">
        <w:tc>
          <w:tcPr>
            <w:tcW w:w="0" w:type="auto"/>
          </w:tcPr>
          <w:p w14:paraId="4DF1FF06" w14:textId="3719F5B9" w:rsidR="003543C2" w:rsidRDefault="003543C2" w:rsidP="003543C2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Mild</w:t>
            </w:r>
          </w:p>
        </w:tc>
        <w:tc>
          <w:tcPr>
            <w:tcW w:w="0" w:type="auto"/>
          </w:tcPr>
          <w:p w14:paraId="57D16916" w14:textId="576858E5" w:rsidR="003543C2" w:rsidRDefault="003543C2" w:rsidP="003543C2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&gt;1 to &lt;5</w:t>
            </w:r>
          </w:p>
        </w:tc>
        <w:tc>
          <w:tcPr>
            <w:tcW w:w="0" w:type="auto"/>
          </w:tcPr>
          <w:p w14:paraId="67BEBE7F" w14:textId="12123EC2" w:rsidR="003543C2" w:rsidRDefault="003543C2" w:rsidP="003543C2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</w:t>
            </w:r>
          </w:p>
        </w:tc>
      </w:tr>
      <w:tr w:rsidR="003543C2" w14:paraId="05214DAC" w14:textId="1B9EF098" w:rsidTr="00DA322C">
        <w:tc>
          <w:tcPr>
            <w:tcW w:w="0" w:type="auto"/>
          </w:tcPr>
          <w:p w14:paraId="3D587DF2" w14:textId="7D5D64D1" w:rsidR="003543C2" w:rsidRDefault="003543C2" w:rsidP="003543C2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0" w:type="auto"/>
          </w:tcPr>
          <w:p w14:paraId="06E47320" w14:textId="592738E9" w:rsidR="003543C2" w:rsidRDefault="003543C2" w:rsidP="003543C2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to &lt;7</w:t>
            </w:r>
          </w:p>
        </w:tc>
        <w:tc>
          <w:tcPr>
            <w:tcW w:w="0" w:type="auto"/>
          </w:tcPr>
          <w:p w14:paraId="3B80C49F" w14:textId="22E2A617" w:rsidR="003543C2" w:rsidRDefault="003543C2" w:rsidP="003543C2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</w:tr>
      <w:tr w:rsidR="003543C2" w14:paraId="16A00914" w14:textId="5603D397" w:rsidTr="00DA322C">
        <w:tc>
          <w:tcPr>
            <w:tcW w:w="0" w:type="auto"/>
          </w:tcPr>
          <w:p w14:paraId="46264799" w14:textId="6B144FD4" w:rsidR="003543C2" w:rsidRDefault="003543C2" w:rsidP="003543C2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Severe</w:t>
            </w:r>
          </w:p>
        </w:tc>
        <w:tc>
          <w:tcPr>
            <w:tcW w:w="0" w:type="auto"/>
          </w:tcPr>
          <w:p w14:paraId="459595C9" w14:textId="4DB4BE3A" w:rsidR="003543C2" w:rsidRDefault="003543C2" w:rsidP="003543C2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≥7</w:t>
            </w:r>
          </w:p>
        </w:tc>
        <w:tc>
          <w:tcPr>
            <w:tcW w:w="0" w:type="auto"/>
          </w:tcPr>
          <w:p w14:paraId="6BD91ACC" w14:textId="24D8D04A" w:rsidR="003543C2" w:rsidRDefault="003543C2" w:rsidP="003543C2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≥10</w:t>
            </w:r>
          </w:p>
        </w:tc>
      </w:tr>
    </w:tbl>
    <w:p w14:paraId="604EA7F6" w14:textId="77777777" w:rsidR="003543C2" w:rsidRDefault="003543C2" w:rsidP="00A60CBC">
      <w:pPr>
        <w:pStyle w:val="NormalWeb"/>
        <w:contextualSpacing/>
        <w:rPr>
          <w:rFonts w:ascii="Times New Roman" w:hAnsi="Times New Roman" w:cs="Times New Roman"/>
        </w:rPr>
      </w:pPr>
    </w:p>
    <w:p w14:paraId="58D01321" w14:textId="77777777" w:rsidR="003543C2" w:rsidRDefault="003543C2" w:rsidP="00A60CBC">
      <w:pPr>
        <w:pStyle w:val="NormalWeb"/>
        <w:contextualSpacing/>
        <w:rPr>
          <w:rFonts w:ascii="Times New Roman" w:hAnsi="Times New Roman" w:cs="Times New Roman"/>
        </w:rPr>
      </w:pPr>
    </w:p>
    <w:p w14:paraId="1DD761E9" w14:textId="77777777" w:rsidR="003543C2" w:rsidRDefault="003543C2" w:rsidP="00A60CBC">
      <w:pPr>
        <w:pStyle w:val="NormalWeb"/>
        <w:contextualSpacing/>
        <w:rPr>
          <w:rFonts w:ascii="Times New Roman" w:hAnsi="Times New Roman" w:cs="Times New Roman"/>
        </w:rPr>
      </w:pPr>
    </w:p>
    <w:p w14:paraId="62E26143" w14:textId="417AC4A9" w:rsidR="003543C2" w:rsidRDefault="003543C2" w:rsidP="00A60CBC">
      <w:pPr>
        <w:pStyle w:val="NormalWeb"/>
        <w:contextualSpacing/>
        <w:rPr>
          <w:rFonts w:ascii="Times New Roman" w:hAnsi="Times New Roman" w:cs="Times New Roman"/>
        </w:rPr>
        <w:sectPr w:rsidR="003543C2" w:rsidSect="003A11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DD4270" w14:textId="5B7DE8BD" w:rsidR="00A60CBC" w:rsidRPr="00D141CF" w:rsidRDefault="00A60CBC" w:rsidP="00D141CF">
      <w:pPr>
        <w:pStyle w:val="NormalWeb"/>
        <w:contextualSpacing/>
        <w:rPr>
          <w:rFonts w:ascii="Times New Roman" w:hAnsi="Times New Roman" w:cs="Times New Roman"/>
          <w:b/>
          <w:bCs/>
        </w:rPr>
      </w:pPr>
      <w:r w:rsidRPr="00D141CF">
        <w:rPr>
          <w:rFonts w:ascii="Times New Roman" w:hAnsi="Times New Roman" w:cs="Times New Roman"/>
          <w:b/>
          <w:bCs/>
        </w:rPr>
        <w:lastRenderedPageBreak/>
        <w:t xml:space="preserve">Supplemental Table </w:t>
      </w:r>
      <w:r w:rsidR="003543C2">
        <w:rPr>
          <w:rFonts w:ascii="Times New Roman" w:hAnsi="Times New Roman" w:cs="Times New Roman"/>
          <w:b/>
          <w:bCs/>
        </w:rPr>
        <w:t>10</w:t>
      </w:r>
      <w:r w:rsidRPr="00D141CF">
        <w:rPr>
          <w:rFonts w:ascii="Times New Roman" w:hAnsi="Times New Roman" w:cs="Times New Roman"/>
          <w:b/>
          <w:bCs/>
        </w:rPr>
        <w:t xml:space="preserve"> – Studies </w:t>
      </w:r>
      <w:r w:rsidR="00D141CF" w:rsidRPr="00D141CF">
        <w:rPr>
          <w:rFonts w:ascii="Times New Roman" w:hAnsi="Times New Roman" w:cs="Times New Roman"/>
          <w:b/>
          <w:bCs/>
        </w:rPr>
        <w:t xml:space="preserve">Investigating the </w:t>
      </w:r>
      <w:r w:rsidR="00D141CF">
        <w:rPr>
          <w:rFonts w:ascii="Times New Roman" w:hAnsi="Times New Roman" w:cs="Times New Roman"/>
          <w:b/>
          <w:bCs/>
        </w:rPr>
        <w:t>Endoscopic and/or Histologic Indices in Pediatric UC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021"/>
        <w:gridCol w:w="2127"/>
        <w:gridCol w:w="3273"/>
        <w:gridCol w:w="3221"/>
        <w:gridCol w:w="4861"/>
      </w:tblGrid>
      <w:tr w:rsidR="00A60CBC" w:rsidRPr="00A60CBC" w14:paraId="1C07F30F" w14:textId="77777777" w:rsidTr="00295ECB">
        <w:tc>
          <w:tcPr>
            <w:tcW w:w="0" w:type="auto"/>
          </w:tcPr>
          <w:p w14:paraId="6B4AAB36" w14:textId="7777777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bookmarkStart w:id="1" w:name="_Hlk74385018"/>
            <w:r w:rsidRPr="00A60CBC">
              <w:rPr>
                <w:rFonts w:ascii="Times New Roman" w:hAnsi="Times New Roman" w:cs="Times New Roman"/>
              </w:rPr>
              <w:t>Study</w:t>
            </w:r>
          </w:p>
        </w:tc>
        <w:tc>
          <w:tcPr>
            <w:tcW w:w="0" w:type="auto"/>
          </w:tcPr>
          <w:p w14:paraId="2A971F5E" w14:textId="7777777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0" w:type="auto"/>
          </w:tcPr>
          <w:p w14:paraId="029B3098" w14:textId="7777777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Items evaluated</w:t>
            </w:r>
          </w:p>
        </w:tc>
        <w:tc>
          <w:tcPr>
            <w:tcW w:w="0" w:type="auto"/>
          </w:tcPr>
          <w:p w14:paraId="16A3E9B9" w14:textId="7777777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Methods</w:t>
            </w:r>
          </w:p>
        </w:tc>
        <w:tc>
          <w:tcPr>
            <w:tcW w:w="0" w:type="auto"/>
          </w:tcPr>
          <w:p w14:paraId="294A2205" w14:textId="7777777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Findings</w:t>
            </w:r>
          </w:p>
        </w:tc>
      </w:tr>
      <w:tr w:rsidR="00A60CBC" w:rsidRPr="00A60CBC" w14:paraId="04EB722D" w14:textId="77777777" w:rsidTr="00295ECB">
        <w:tc>
          <w:tcPr>
            <w:tcW w:w="0" w:type="auto"/>
          </w:tcPr>
          <w:p w14:paraId="780446BC" w14:textId="33E30AF6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60CBC">
              <w:rPr>
                <w:rFonts w:ascii="Times New Roman" w:hAnsi="Times New Roman" w:cs="Times New Roman"/>
              </w:rPr>
              <w:t>Norsa</w:t>
            </w:r>
            <w:proofErr w:type="spellEnd"/>
            <w:r w:rsidRPr="00A60CBC">
              <w:rPr>
                <w:rFonts w:ascii="Times New Roman" w:hAnsi="Times New Roman" w:cs="Times New Roman"/>
              </w:rPr>
              <w:t xml:space="preserve"> 2021</w:t>
            </w:r>
            <w:r w:rsidRPr="00A60CBC">
              <w:rPr>
                <w:rFonts w:ascii="Times New Roman" w:hAnsi="Times New Roman" w:cs="Times New Roman"/>
              </w:rPr>
              <w:fldChar w:fldCharType="begin">
                <w:fldData xml:space="preserve">PEVuZE5vdGU+PENpdGU+PEF1dGhvcj5Ob3JzYTwvQXV0aG9yPjxZZWFyPjIwMjE8L1llYXI+PFJl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</w:fldData>
              </w:fldChar>
            </w:r>
            <w:r w:rsidRPr="00A60CBC">
              <w:rPr>
                <w:rFonts w:ascii="Times New Roman" w:hAnsi="Times New Roman" w:cs="Times New Roman"/>
              </w:rPr>
              <w:instrText xml:space="preserve"> ADDIN EN.CITE </w:instrText>
            </w:r>
            <w:r w:rsidRPr="00A60CBC">
              <w:rPr>
                <w:rFonts w:ascii="Times New Roman" w:hAnsi="Times New Roman" w:cs="Times New Roman"/>
              </w:rPr>
              <w:fldChar w:fldCharType="begin">
                <w:fldData xml:space="preserve">PEVuZE5vdGU+PENpdGU+PEF1dGhvcj5Ob3JzYTwvQXV0aG9yPjxZZWFyPjIwMjE8L1llYXI+PFJl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</w:fldData>
              </w:fldChar>
            </w:r>
            <w:r w:rsidRPr="00A60CBC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A60CBC">
              <w:rPr>
                <w:rFonts w:ascii="Times New Roman" w:hAnsi="Times New Roman" w:cs="Times New Roman"/>
              </w:rPr>
            </w:r>
            <w:r w:rsidRPr="00A60CBC">
              <w:rPr>
                <w:rFonts w:ascii="Times New Roman" w:hAnsi="Times New Roman" w:cs="Times New Roman"/>
              </w:rPr>
              <w:fldChar w:fldCharType="end"/>
            </w:r>
            <w:r w:rsidRPr="00A60CBC">
              <w:rPr>
                <w:rFonts w:ascii="Times New Roman" w:hAnsi="Times New Roman" w:cs="Times New Roman"/>
              </w:rPr>
            </w:r>
            <w:r w:rsidRPr="00A60CBC">
              <w:rPr>
                <w:rFonts w:ascii="Times New Roman" w:hAnsi="Times New Roman" w:cs="Times New Roman"/>
              </w:rPr>
              <w:fldChar w:fldCharType="separate"/>
            </w:r>
            <w:r w:rsidRPr="00A60CBC">
              <w:rPr>
                <w:rFonts w:ascii="Times New Roman" w:hAnsi="Times New Roman" w:cs="Times New Roman"/>
                <w:noProof/>
                <w:vertAlign w:val="superscript"/>
              </w:rPr>
              <w:t>1</w:t>
            </w:r>
            <w:r w:rsidRPr="00A60CB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</w:tcPr>
          <w:p w14:paraId="571A94A7" w14:textId="7777777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Pediatric IBD, N=8 UC</w:t>
            </w:r>
          </w:p>
        </w:tc>
        <w:tc>
          <w:tcPr>
            <w:tcW w:w="0" w:type="auto"/>
          </w:tcPr>
          <w:p w14:paraId="31C5BC56" w14:textId="4428150F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UCEIS</w:t>
            </w:r>
          </w:p>
          <w:p w14:paraId="09D6F7C7" w14:textId="7777777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6EC3A2E" w14:textId="6B7339D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Retrospective blinded review by 11 physicians (</w:t>
            </w:r>
            <w:r w:rsidR="00D141CF">
              <w:rPr>
                <w:rFonts w:ascii="Times New Roman" w:hAnsi="Times New Roman" w:cs="Times New Roman"/>
              </w:rPr>
              <w:t>without</w:t>
            </w:r>
            <w:r w:rsidRPr="00A60CBC">
              <w:rPr>
                <w:rFonts w:ascii="Times New Roman" w:hAnsi="Times New Roman" w:cs="Times New Roman"/>
              </w:rPr>
              <w:t xml:space="preserve"> prior training)</w:t>
            </w:r>
          </w:p>
        </w:tc>
        <w:tc>
          <w:tcPr>
            <w:tcW w:w="0" w:type="auto"/>
          </w:tcPr>
          <w:p w14:paraId="7F80A29E" w14:textId="79192115" w:rsidR="00A60CBC" w:rsidRPr="00A60CBC" w:rsidRDefault="00A60CBC" w:rsidP="00A60CBC">
            <w:pPr>
              <w:pStyle w:val="NormalWeb"/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Fleiss’ kappa 0.41</w:t>
            </w:r>
            <w:r w:rsidR="00D141CF">
              <w:rPr>
                <w:rFonts w:ascii="Times New Roman" w:hAnsi="Times New Roman" w:cs="Times New Roman"/>
              </w:rPr>
              <w:t xml:space="preserve"> for UCEIS inter-observer reliability</w:t>
            </w:r>
            <w:r w:rsidRPr="00A60CBC">
              <w:rPr>
                <w:rFonts w:ascii="Times New Roman" w:hAnsi="Times New Roman" w:cs="Times New Roman"/>
              </w:rPr>
              <w:t>; UCEIS vascular sub-item most reliable</w:t>
            </w:r>
          </w:p>
        </w:tc>
      </w:tr>
      <w:tr w:rsidR="00A60CBC" w:rsidRPr="00A60CBC" w14:paraId="06AC6330" w14:textId="77777777" w:rsidTr="00295ECB">
        <w:tc>
          <w:tcPr>
            <w:tcW w:w="0" w:type="auto"/>
          </w:tcPr>
          <w:p w14:paraId="5787D5AE" w14:textId="7777777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Kovach 2019</w:t>
            </w:r>
            <w:r w:rsidRPr="00A60CBC">
              <w:rPr>
                <w:rFonts w:ascii="Times New Roman" w:hAnsi="Times New Roman" w:cs="Times New Roman"/>
              </w:rPr>
              <w:fldChar w:fldCharType="begin"/>
            </w:r>
            <w:r w:rsidRPr="00A60CBC">
              <w:rPr>
                <w:rFonts w:ascii="Times New Roman" w:hAnsi="Times New Roman" w:cs="Times New Roman"/>
              </w:rPr>
              <w:instrText xml:space="preserve"> ADDIN EN.CITE &lt;EndNote&gt;&lt;Cite&gt;&lt;Author&gt;Kovach&lt;/Author&gt;&lt;Year&gt;2019&lt;/Year&gt;&lt;RecNum&gt;8771&lt;/RecNum&gt;&lt;DisplayText&gt;&lt;style face="superscript"&gt;2&lt;/style&gt;&lt;/DisplayText&gt;&lt;record&gt;&lt;rec-number&gt;8771&lt;/rec-number&gt;&lt;foreign-keys&gt;&lt;key app="EN" db-id="0zzpxxp969ftf0ewxxmp9esf0a50dt9wxa59" timestamp="1623505943" guid="40c7fe79-8c2f-4b48-9759-e09fcf9b6aab"&gt;8771&lt;/key&gt;&lt;/foreign-keys&gt;&lt;ref-type name="Journal Article"&gt;17&lt;/ref-type&gt;&lt;contributors&gt;&lt;authors&gt;&lt;author&gt;Kovach, Alexandra E.&lt;/author&gt;&lt;author&gt;Moulton, Dedrick E.&lt;/author&gt;&lt;author&gt;Plummer, Walton D.&lt;/author&gt;&lt;author&gt;Dupont, William D.&lt;/author&gt;&lt;author&gt;Pacheco, M. Cristina&lt;/author&gt;&lt;/authors&gt;&lt;/contributors&gt;&lt;titles&gt;&lt;title&gt;Correlation of Endoscopic and Histologic Severity Scores in Pediatric Ulcerative Colitis at First Presentation&lt;/title&gt;&lt;secondary-title&gt;Pediatric and Developmental Pathology&lt;/secondary-title&gt;&lt;/titles&gt;&lt;periodical&gt;&lt;full-title&gt;Pediatric and Developmental Pathology&lt;/full-title&gt;&lt;/periodical&gt;&lt;pages&gt;106-111&lt;/pages&gt;&lt;volume&gt;22&lt;/volume&gt;&lt;number&gt;2&lt;/number&gt;&lt;dates&gt;&lt;year&gt;2019&lt;/year&gt;&lt;/dates&gt;&lt;publisher&gt;SAGE Publications&lt;/publisher&gt;&lt;isbn&gt;1093-5266&lt;/isbn&gt;&lt;urls&gt;&lt;related-urls&gt;&lt;url&gt;https://dx.doi.org/10.1177/1093526618803736&lt;/url&gt;&lt;/related-urls&gt;&lt;/urls&gt;&lt;electronic-resource-num&gt;10.1177/1093526618803736&lt;/electronic-resource-num&gt;&lt;/record&gt;&lt;/Cite&gt;&lt;/EndNote&gt;</w:instrText>
            </w:r>
            <w:r w:rsidRPr="00A60CBC">
              <w:rPr>
                <w:rFonts w:ascii="Times New Roman" w:hAnsi="Times New Roman" w:cs="Times New Roman"/>
              </w:rPr>
              <w:fldChar w:fldCharType="separate"/>
            </w:r>
            <w:r w:rsidRPr="00A60CBC"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  <w:r w:rsidRPr="00A60CB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</w:tcPr>
          <w:p w14:paraId="111D49EF" w14:textId="7777777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Newly diagnosed pediatric UC, N=36</w:t>
            </w:r>
          </w:p>
        </w:tc>
        <w:tc>
          <w:tcPr>
            <w:tcW w:w="0" w:type="auto"/>
          </w:tcPr>
          <w:p w14:paraId="2BAA0182" w14:textId="7777777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Rectosigmoid MES, rectosigmoid Geboes score</w:t>
            </w:r>
          </w:p>
        </w:tc>
        <w:tc>
          <w:tcPr>
            <w:tcW w:w="0" w:type="auto"/>
          </w:tcPr>
          <w:p w14:paraId="3408AE18" w14:textId="7777777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Retrospective review of endoscopy photos; independent review of biopsies by two pathologists</w:t>
            </w:r>
          </w:p>
        </w:tc>
        <w:tc>
          <w:tcPr>
            <w:tcW w:w="0" w:type="auto"/>
          </w:tcPr>
          <w:p w14:paraId="4C0BAEB4" w14:textId="77777777" w:rsidR="00A60CBC" w:rsidRPr="00A60CBC" w:rsidRDefault="00A60CBC" w:rsidP="00A60CBC">
            <w:pPr>
              <w:pStyle w:val="NormalWeb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Spearman correlations between Geboes score sub-items and MES 0.14 (lamina propria eosinophilia) to 0.48 (lamina propria neutrophilia)</w:t>
            </w:r>
          </w:p>
          <w:p w14:paraId="7739FD03" w14:textId="77777777" w:rsidR="00A60CBC" w:rsidRPr="00A60CBC" w:rsidRDefault="00A60CBC" w:rsidP="00A60CBC">
            <w:pPr>
              <w:pStyle w:val="NormalWeb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Fair to moderate inter-observer agreement for Geboes score sub-items (weighted kappa 0.28 to 0.59)</w:t>
            </w:r>
          </w:p>
        </w:tc>
      </w:tr>
      <w:tr w:rsidR="00A60CBC" w:rsidRPr="00A60CBC" w14:paraId="33C5C9CA" w14:textId="77777777" w:rsidTr="00295ECB">
        <w:trPr>
          <w:trHeight w:val="1752"/>
        </w:trPr>
        <w:tc>
          <w:tcPr>
            <w:tcW w:w="0" w:type="auto"/>
          </w:tcPr>
          <w:p w14:paraId="1E65EF19" w14:textId="7777777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60CBC">
              <w:rPr>
                <w:rFonts w:ascii="Times New Roman" w:hAnsi="Times New Roman" w:cs="Times New Roman"/>
              </w:rPr>
              <w:t>Kerur</w:t>
            </w:r>
            <w:proofErr w:type="spellEnd"/>
            <w:r w:rsidRPr="00A60CBC">
              <w:rPr>
                <w:rFonts w:ascii="Times New Roman" w:hAnsi="Times New Roman" w:cs="Times New Roman"/>
              </w:rPr>
              <w:t xml:space="preserve"> 2017</w:t>
            </w:r>
            <w:r w:rsidRPr="00A60CBC">
              <w:rPr>
                <w:rFonts w:ascii="Times New Roman" w:hAnsi="Times New Roman" w:cs="Times New Roman"/>
              </w:rPr>
              <w:fldChar w:fldCharType="begin"/>
            </w:r>
            <w:r w:rsidRPr="00A60CBC">
              <w:rPr>
                <w:rFonts w:ascii="Times New Roman" w:hAnsi="Times New Roman" w:cs="Times New Roman"/>
              </w:rPr>
              <w:instrText xml:space="preserve"> ADDIN EN.CITE &lt;EndNote&gt;&lt;Cite&gt;&lt;Author&gt;Kerur&lt;/Author&gt;&lt;Year&gt;2017&lt;/Year&gt;&lt;RecNum&gt;8772&lt;/RecNum&gt;&lt;DisplayText&gt;&lt;style face="superscript"&gt;3&lt;/style&gt;&lt;/DisplayText&gt;&lt;record&gt;&lt;rec-number&gt;8772&lt;/rec-number&gt;&lt;foreign-keys&gt;&lt;key app="EN" db-id="0zzpxxp969ftf0ewxxmp9esf0a50dt9wxa59" timestamp="1623506816" guid="ee2fffea-84d1-4cd1-afa5-18fbbbda15de"&gt;8772&lt;/key&gt;&lt;/foreign-keys&gt;&lt;ref-type name="Journal Article"&gt;17&lt;/ref-type&gt;&lt;contributors&gt;&lt;authors&gt;&lt;author&gt;Kerur, Basavaraj&lt;/author&gt;&lt;author&gt;Litman, Heather J.&lt;/author&gt;&lt;author&gt;Stern, Julia Bender&lt;/author&gt;&lt;author&gt;Weber, Sarah&lt;/author&gt;&lt;author&gt;Lightdale, Jenifer R.&lt;/author&gt;&lt;author&gt;Rufo, Paul A.&lt;/author&gt;&lt;author&gt;Bousvaros, Athos&lt;/author&gt;&lt;/authors&gt;&lt;/contributors&gt;&lt;titles&gt;&lt;title&gt;Correlation of endoscopic disease severity with pediatric ulcerative colitis activity index score in children and young adults with ulcerative colitis&lt;/title&gt;&lt;secondary-title&gt;World Journal of Gastroenterology&lt;/secondary-title&gt;&lt;/titles&gt;&lt;periodical&gt;&lt;full-title&gt;World Journal of Gastroenterology&lt;/full-title&gt;&lt;/periodical&gt;&lt;pages&gt;3322&lt;/pages&gt;&lt;volume&gt;23&lt;/volume&gt;&lt;number&gt;18&lt;/number&gt;&lt;dates&gt;&lt;year&gt;2017&lt;/year&gt;&lt;/dates&gt;&lt;publisher&gt;Baishideng Publishing Group Inc.&lt;/publisher&gt;&lt;isbn&gt;1007-9327&lt;/isbn&gt;&lt;urls&gt;&lt;related-urls&gt;&lt;url&gt;https://dx.doi.org/10.3748/wjg.v23.i18.3322&lt;/url&gt;&lt;/related-urls&gt;&lt;/urls&gt;&lt;electronic-resource-num&gt;10.3748/wjg.v23.i18.3322&lt;/electronic-resource-num&gt;&lt;/record&gt;&lt;/Cite&gt;&lt;/EndNote&gt;</w:instrText>
            </w:r>
            <w:r w:rsidRPr="00A60CBC">
              <w:rPr>
                <w:rFonts w:ascii="Times New Roman" w:hAnsi="Times New Roman" w:cs="Times New Roman"/>
              </w:rPr>
              <w:fldChar w:fldCharType="separate"/>
            </w:r>
            <w:r w:rsidRPr="00A60CBC">
              <w:rPr>
                <w:rFonts w:ascii="Times New Roman" w:hAnsi="Times New Roman" w:cs="Times New Roman"/>
                <w:noProof/>
                <w:vertAlign w:val="superscript"/>
              </w:rPr>
              <w:t>3</w:t>
            </w:r>
            <w:r w:rsidRPr="00A60CB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</w:tcPr>
          <w:p w14:paraId="47925092" w14:textId="7777777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Established pediatric UC, N=99</w:t>
            </w:r>
          </w:p>
        </w:tc>
        <w:tc>
          <w:tcPr>
            <w:tcW w:w="0" w:type="auto"/>
          </w:tcPr>
          <w:p w14:paraId="5329DD9C" w14:textId="7777777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Rectosigmoid MES, PUCAI</w:t>
            </w:r>
          </w:p>
        </w:tc>
        <w:tc>
          <w:tcPr>
            <w:tcW w:w="0" w:type="auto"/>
          </w:tcPr>
          <w:p w14:paraId="08278B15" w14:textId="7777777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Retrospective chart review, including endoscopy photos by two physicians</w:t>
            </w:r>
          </w:p>
        </w:tc>
        <w:tc>
          <w:tcPr>
            <w:tcW w:w="0" w:type="auto"/>
          </w:tcPr>
          <w:p w14:paraId="700F5D32" w14:textId="77777777" w:rsidR="00A60CBC" w:rsidRPr="00A60CBC" w:rsidRDefault="00A60CBC" w:rsidP="00A60CBC">
            <w:pPr>
              <w:pStyle w:val="NormalWeb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Moderate-substantial inter-observer agreement for rectum MES (Cohen’s kappa 0.54, 95% CI 0.41-0.68); fair-moderate for sigmoid MES (Cohen’s kappa 0.44, 95% CI 0.32-0.56)</w:t>
            </w:r>
          </w:p>
          <w:p w14:paraId="18774CB0" w14:textId="77777777" w:rsidR="00A60CBC" w:rsidRPr="00A60CBC" w:rsidRDefault="00A60CBC" w:rsidP="00A60CBC">
            <w:pPr>
              <w:pStyle w:val="NormalWeb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Significant correlation between MES and PUCAI (R</w:t>
            </w:r>
            <w:r w:rsidRPr="00A60CBC">
              <w:rPr>
                <w:rFonts w:ascii="Times New Roman" w:hAnsi="Times New Roman" w:cs="Times New Roman"/>
                <w:vertAlign w:val="superscript"/>
              </w:rPr>
              <w:t>2</w:t>
            </w:r>
            <w:r w:rsidRPr="00A60CBC">
              <w:rPr>
                <w:rFonts w:ascii="Times New Roman" w:hAnsi="Times New Roman" w:cs="Times New Roman"/>
              </w:rPr>
              <w:t xml:space="preserve"> 0.43, p&lt;0.001 for rectum MES; R</w:t>
            </w:r>
            <w:r w:rsidRPr="00A60CBC">
              <w:rPr>
                <w:rFonts w:ascii="Times New Roman" w:hAnsi="Times New Roman" w:cs="Times New Roman"/>
                <w:vertAlign w:val="superscript"/>
              </w:rPr>
              <w:t>2</w:t>
            </w:r>
            <w:r w:rsidRPr="00A60CBC">
              <w:rPr>
                <w:rFonts w:ascii="Times New Roman" w:hAnsi="Times New Roman" w:cs="Times New Roman"/>
              </w:rPr>
              <w:t xml:space="preserve"> 0.25, p&lt;0.001 for sigmoid MES)</w:t>
            </w:r>
          </w:p>
        </w:tc>
      </w:tr>
      <w:tr w:rsidR="00A60CBC" w:rsidRPr="00A60CBC" w14:paraId="30F94C2E" w14:textId="77777777" w:rsidTr="00295ECB">
        <w:tc>
          <w:tcPr>
            <w:tcW w:w="0" w:type="auto"/>
          </w:tcPr>
          <w:p w14:paraId="45DB19A8" w14:textId="7777777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Boyle 2017</w:t>
            </w:r>
            <w:r w:rsidRPr="00A60CBC">
              <w:rPr>
                <w:rFonts w:ascii="Times New Roman" w:hAnsi="Times New Roman" w:cs="Times New Roman"/>
              </w:rPr>
              <w:fldChar w:fldCharType="begin"/>
            </w:r>
            <w:r w:rsidRPr="00A60CBC">
              <w:rPr>
                <w:rFonts w:ascii="Times New Roman" w:hAnsi="Times New Roman" w:cs="Times New Roman"/>
              </w:rPr>
              <w:instrText xml:space="preserve"> ADDIN EN.CITE &lt;EndNote&gt;&lt;Cite&gt;&lt;Author&gt;Boyle&lt;/Author&gt;&lt;Year&gt;2017&lt;/Year&gt;&lt;RecNum&gt;8773&lt;/RecNum&gt;&lt;DisplayText&gt;&lt;style face="superscript"&gt;4&lt;/style&gt;&lt;/DisplayText&gt;&lt;record&gt;&lt;rec-number&gt;8773&lt;/rec-number&gt;&lt;foreign-keys&gt;&lt;key app="EN" db-id="0zzpxxp969ftf0ewxxmp9esf0a50dt9wxa59" timestamp="1623508044" guid="b6f2122c-57f0-4613-8f7d-bcf4568eca91"&gt;8773&lt;/key&gt;&lt;/foreign-keys&gt;&lt;ref-type name="Journal Article"&gt;17&lt;/ref-type&gt;&lt;contributors&gt;&lt;authors&gt;&lt;author&gt;Boyle, Brendan&lt;/author&gt;&lt;author&gt;Collins, Margaret H.&lt;/author&gt;&lt;author&gt;Wang, Zhu&lt;/author&gt;&lt;author&gt;Mack, David&lt;/author&gt;&lt;author&gt;Griffiths, Anne&lt;/author&gt;&lt;author&gt;Sauer, Cary&lt;/author&gt;&lt;author&gt;Markowitz, James&lt;/author&gt;&lt;author&gt;Leleiko, Neal&lt;/author&gt;&lt;author&gt;Keljo, David&lt;/author&gt;&lt;author&gt;Rosh, Joel&lt;/author&gt;&lt;author&gt;Baker, Susan S.&lt;/author&gt;&lt;author&gt;Pfefferkorn, Marian&lt;/author&gt;&lt;author&gt;Heyman, Melvin&lt;/author&gt;&lt;author&gt;Patel, Ashish&lt;/author&gt;&lt;author&gt;Baldassano, Robert&lt;/author&gt;&lt;author&gt;Noe, Joshua&lt;/author&gt;&lt;author&gt;Rufo, Paul&lt;/author&gt;&lt;author&gt;Kugathasan, Subra&lt;/author&gt;&lt;author&gt;Walters, Thomas&lt;/author&gt;&lt;author&gt;Denson, Lee&lt;/author&gt;&lt;author&gt;Hyams, Jeffrey&lt;/author&gt;&lt;/authors&gt;&lt;/contributors&gt;&lt;titles&gt;&lt;title&gt;Histologic Correlates of Clinical and Endoscopic Severity in Children Newly Diagnosed With Ulcerative Colitis&lt;/title&gt;&lt;secondary-title&gt;American Journal of Surgical Pathology&lt;/secondary-title&gt;&lt;/titles&gt;&lt;periodical&gt;&lt;full-title&gt;American Journal of Surgical Pathology&lt;/full-title&gt;&lt;/periodical&gt;&lt;pages&gt;1491-1498&lt;/pages&gt;&lt;volume&gt;41&lt;/volume&gt;&lt;number&gt;11&lt;/number&gt;&lt;dates&gt;&lt;year&gt;2017&lt;/year&gt;&lt;/dates&gt;&lt;publisher&gt;Ovid Technologies (Wolters Kluwer Health)&lt;/publisher&gt;&lt;isbn&gt;0147-5185&lt;/isbn&gt;&lt;urls&gt;&lt;related-urls&gt;&lt;url&gt;https://dx.doi.org/10.1097/pas.0000000000000939&lt;/url&gt;&lt;/related-urls&gt;&lt;/urls&gt;&lt;electronic-resource-num&gt;10.1097/pas.0000000000000939&lt;/electronic-resource-num&gt;&lt;/record&gt;&lt;/Cite&gt;&lt;/EndNote&gt;</w:instrText>
            </w:r>
            <w:r w:rsidRPr="00A60CBC">
              <w:rPr>
                <w:rFonts w:ascii="Times New Roman" w:hAnsi="Times New Roman" w:cs="Times New Roman"/>
              </w:rPr>
              <w:fldChar w:fldCharType="separate"/>
            </w:r>
            <w:r w:rsidRPr="00A60CBC">
              <w:rPr>
                <w:rFonts w:ascii="Times New Roman" w:hAnsi="Times New Roman" w:cs="Times New Roman"/>
                <w:noProof/>
                <w:vertAlign w:val="superscript"/>
              </w:rPr>
              <w:t>4</w:t>
            </w:r>
            <w:r w:rsidRPr="00A60CB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</w:tcPr>
          <w:p w14:paraId="0174229E" w14:textId="7777777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Newly diagnosed pediatric UC (PROTECT), N=369</w:t>
            </w:r>
          </w:p>
        </w:tc>
        <w:tc>
          <w:tcPr>
            <w:tcW w:w="0" w:type="auto"/>
          </w:tcPr>
          <w:p w14:paraId="5F60C00B" w14:textId="7777777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Rectal histology features including acute and chronic inflammation, according to a 5-point scale, MES, PUCAI</w:t>
            </w:r>
          </w:p>
        </w:tc>
        <w:tc>
          <w:tcPr>
            <w:tcW w:w="0" w:type="auto"/>
          </w:tcPr>
          <w:p w14:paraId="1DB44C20" w14:textId="77777777" w:rsidR="00A60CBC" w:rsidRPr="00A60CBC" w:rsidRDefault="00A60CBC" w:rsidP="00295ECB">
            <w:pPr>
              <w:pStyle w:val="NormalWeb"/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>Prospective inception cohort, local endoscopy review, central review of rectal biopsies by a single pathologist</w:t>
            </w:r>
          </w:p>
        </w:tc>
        <w:tc>
          <w:tcPr>
            <w:tcW w:w="0" w:type="auto"/>
          </w:tcPr>
          <w:p w14:paraId="28D93CAC" w14:textId="77777777" w:rsidR="00A60CBC" w:rsidRPr="00A60CBC" w:rsidRDefault="00A60CBC" w:rsidP="00A60CBC">
            <w:pPr>
              <w:pStyle w:val="NormalWeb"/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  <w:r w:rsidRPr="00A60CBC">
              <w:rPr>
                <w:rFonts w:ascii="Times New Roman" w:hAnsi="Times New Roman" w:cs="Times New Roman"/>
              </w:rPr>
              <w:t xml:space="preserve">MES and PUCAI distribution differed (non-linearly) across grades of acute and chronic inflammation </w:t>
            </w:r>
          </w:p>
        </w:tc>
      </w:tr>
    </w:tbl>
    <w:bookmarkEnd w:id="1"/>
    <w:p w14:paraId="66EC554E" w14:textId="77777777" w:rsidR="00A60CBC" w:rsidRPr="00A60CBC" w:rsidRDefault="00A60CBC" w:rsidP="00A60CBC">
      <w:pPr>
        <w:rPr>
          <w:rFonts w:ascii="Times New Roman" w:hAnsi="Times New Roman" w:cs="Times New Roman"/>
        </w:rPr>
      </w:pPr>
      <w:r w:rsidRPr="00A60CBC">
        <w:rPr>
          <w:rFonts w:ascii="Times New Roman" w:hAnsi="Times New Roman" w:cs="Times New Roman"/>
        </w:rPr>
        <w:t>MES – Mayo Endoscopy Score; PUCAI – Pediatric Ulcerative Colitis Activity Index</w:t>
      </w:r>
    </w:p>
    <w:p w14:paraId="13916DF3" w14:textId="77777777" w:rsidR="00A60CBC" w:rsidRDefault="00A60CBC" w:rsidP="00A60CBC"/>
    <w:bookmarkStart w:id="2" w:name="_Hlk74387870"/>
    <w:p w14:paraId="7E82CA18" w14:textId="77777777" w:rsidR="00A60CBC" w:rsidRPr="00A60CBC" w:rsidRDefault="00A60CBC" w:rsidP="00A60CBC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A60CBC">
        <w:t xml:space="preserve">1. Norsa L, Ferrari A, Arrigo S, et al. Scoring Endoscopy in Pediatric Inflammatory Bowel Disease: A Way to Improve Quality. </w:t>
      </w:r>
      <w:r w:rsidRPr="00A60CBC">
        <w:rPr>
          <w:i/>
        </w:rPr>
        <w:t>Journal of pediatric gastroenterology and nutrition</w:t>
      </w:r>
      <w:r w:rsidRPr="00A60CBC">
        <w:t xml:space="preserve"> 2021 doi: 10.1097/mpg.0000000000003090 [published Online First: 2021/03/16]</w:t>
      </w:r>
    </w:p>
    <w:p w14:paraId="5CC5FE51" w14:textId="77777777" w:rsidR="00A60CBC" w:rsidRPr="00A60CBC" w:rsidRDefault="00A60CBC" w:rsidP="00A60CBC">
      <w:pPr>
        <w:pStyle w:val="EndNoteBibliography"/>
        <w:ind w:left="720" w:hanging="720"/>
      </w:pPr>
      <w:r w:rsidRPr="00A60CBC">
        <w:t xml:space="preserve">2. Kovach AE, Moulton DE, Plummer WD, et al. Correlation of Endoscopic and Histologic Severity Scores in Pediatric Ulcerative Colitis at First Presentation. </w:t>
      </w:r>
      <w:r w:rsidRPr="00A60CBC">
        <w:rPr>
          <w:i/>
        </w:rPr>
        <w:t>Pediatric and Developmental Pathology</w:t>
      </w:r>
      <w:r w:rsidRPr="00A60CBC">
        <w:t xml:space="preserve"> 2019;22(2):106-11. doi: 10.1177/1093526618803736</w:t>
      </w:r>
    </w:p>
    <w:p w14:paraId="69611A28" w14:textId="77777777" w:rsidR="00A60CBC" w:rsidRPr="00A60CBC" w:rsidRDefault="00A60CBC" w:rsidP="00A60CBC">
      <w:pPr>
        <w:pStyle w:val="EndNoteBibliography"/>
        <w:ind w:left="720" w:hanging="720"/>
      </w:pPr>
      <w:r w:rsidRPr="00A60CBC">
        <w:t xml:space="preserve">3. Kerur B, Litman HJ, Stern JB, et al. Correlation of endoscopic disease severity with pediatric ulcerative colitis activity index score in children and young adults with ulcerative colitis. </w:t>
      </w:r>
      <w:r w:rsidRPr="00A60CBC">
        <w:rPr>
          <w:i/>
        </w:rPr>
        <w:t>World Journal of Gastroenterology</w:t>
      </w:r>
      <w:r w:rsidRPr="00A60CBC">
        <w:t xml:space="preserve"> 2017;23(18):3322. doi: 10.3748/wjg.v23.i18.3322</w:t>
      </w:r>
    </w:p>
    <w:p w14:paraId="147DC1A1" w14:textId="77777777" w:rsidR="00A60CBC" w:rsidRPr="00A60CBC" w:rsidRDefault="00A60CBC" w:rsidP="00A60CBC">
      <w:pPr>
        <w:pStyle w:val="EndNoteBibliography"/>
        <w:ind w:left="720" w:hanging="720"/>
      </w:pPr>
      <w:r w:rsidRPr="00A60CBC">
        <w:t xml:space="preserve">4. Boyle B, Collins MH, Wang Z, et al. Histologic Correlates of Clinical and Endoscopic Severity in Children Newly Diagnosed With Ulcerative Colitis. </w:t>
      </w:r>
      <w:r w:rsidRPr="00A60CBC">
        <w:rPr>
          <w:i/>
        </w:rPr>
        <w:t>American Journal of Surgical Pathology</w:t>
      </w:r>
      <w:r w:rsidRPr="00A60CBC">
        <w:t xml:space="preserve"> 2017;41(11):1491-98. doi: 10.1097/pas.0000000000000939</w:t>
      </w:r>
    </w:p>
    <w:p w14:paraId="49CE90E5" w14:textId="4046DD1B" w:rsidR="003A113E" w:rsidRPr="00A60CBC" w:rsidRDefault="00A60CBC" w:rsidP="003A113E">
      <w:pPr>
        <w:rPr>
          <w:rFonts w:ascii="Times New Roman" w:hAnsi="Times New Roman" w:cs="Times New Roman"/>
        </w:rPr>
      </w:pPr>
      <w:r>
        <w:fldChar w:fldCharType="end"/>
      </w:r>
      <w:bookmarkEnd w:id="2"/>
    </w:p>
    <w:sectPr w:rsidR="003A113E" w:rsidRPr="00A60CBC" w:rsidSect="00A60C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A07C14"/>
    <w:multiLevelType w:val="hybridMultilevel"/>
    <w:tmpl w:val="A7C00B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D633F40"/>
    <w:multiLevelType w:val="hybridMultilevel"/>
    <w:tmpl w:val="711222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66D3768"/>
    <w:multiLevelType w:val="hybridMultilevel"/>
    <w:tmpl w:val="B0A42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7A39F4"/>
    <w:multiLevelType w:val="hybridMultilevel"/>
    <w:tmpl w:val="2CA2CF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6"/>
  </w:num>
  <w:num w:numId="24">
    <w:abstractNumId w:val="14"/>
  </w:num>
  <w:num w:numId="25">
    <w:abstractNumId w:val="18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zzpxxp969ftf0ewxxmp9esf0a50dt9wxa59&quot;&gt;My PC EndNote Library-Saved-Converted&lt;record-ids&gt;&lt;item&gt;8771&lt;/item&gt;&lt;item&gt;8772&lt;/item&gt;&lt;item&gt;8773&lt;/item&gt;&lt;item&gt;8775&lt;/item&gt;&lt;/record-ids&gt;&lt;/item&gt;&lt;/Libraries&gt;"/>
  </w:docVars>
  <w:rsids>
    <w:rsidRoot w:val="003E6F5C"/>
    <w:rsid w:val="00016DB6"/>
    <w:rsid w:val="00040A0F"/>
    <w:rsid w:val="000D51CB"/>
    <w:rsid w:val="00100DC0"/>
    <w:rsid w:val="001629B6"/>
    <w:rsid w:val="0017550B"/>
    <w:rsid w:val="001B52DA"/>
    <w:rsid w:val="00265C87"/>
    <w:rsid w:val="00342772"/>
    <w:rsid w:val="003543C2"/>
    <w:rsid w:val="003A113E"/>
    <w:rsid w:val="003A7822"/>
    <w:rsid w:val="003B55DD"/>
    <w:rsid w:val="003E6F5C"/>
    <w:rsid w:val="00406829"/>
    <w:rsid w:val="0044111D"/>
    <w:rsid w:val="004E31C2"/>
    <w:rsid w:val="00505D99"/>
    <w:rsid w:val="0051216B"/>
    <w:rsid w:val="00587A4D"/>
    <w:rsid w:val="00633E78"/>
    <w:rsid w:val="00645252"/>
    <w:rsid w:val="006813D9"/>
    <w:rsid w:val="00692DEE"/>
    <w:rsid w:val="006D2435"/>
    <w:rsid w:val="006D3D74"/>
    <w:rsid w:val="007053FF"/>
    <w:rsid w:val="007D1B67"/>
    <w:rsid w:val="00803573"/>
    <w:rsid w:val="0083569A"/>
    <w:rsid w:val="008C6154"/>
    <w:rsid w:val="008E1292"/>
    <w:rsid w:val="009D7C3B"/>
    <w:rsid w:val="00A403FD"/>
    <w:rsid w:val="00A60CBC"/>
    <w:rsid w:val="00A9204E"/>
    <w:rsid w:val="00AF37A4"/>
    <w:rsid w:val="00B035F1"/>
    <w:rsid w:val="00B3794A"/>
    <w:rsid w:val="00BC5580"/>
    <w:rsid w:val="00C20324"/>
    <w:rsid w:val="00C44175"/>
    <w:rsid w:val="00C755BF"/>
    <w:rsid w:val="00C81EDD"/>
    <w:rsid w:val="00D141CF"/>
    <w:rsid w:val="00D52066"/>
    <w:rsid w:val="00D60656"/>
    <w:rsid w:val="00DB38EF"/>
    <w:rsid w:val="00E02D98"/>
    <w:rsid w:val="00E76370"/>
    <w:rsid w:val="00EC00B7"/>
    <w:rsid w:val="00EF1373"/>
    <w:rsid w:val="00F4619D"/>
    <w:rsid w:val="00F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9366"/>
  <w15:chartTrackingRefBased/>
  <w15:docId w15:val="{40700F1E-21C4-43A8-BB3E-286A76D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3E6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A60CBC"/>
    <w:pPr>
      <w:spacing w:before="100" w:beforeAutospacing="1" w:after="100" w:afterAutospacing="1"/>
    </w:pPr>
    <w:rPr>
      <w:rFonts w:ascii="Calibri" w:hAnsi="Calibri" w:cs="Calibri"/>
      <w:lang w:val="en-CA" w:eastAsia="en-CA"/>
    </w:rPr>
  </w:style>
  <w:style w:type="character" w:customStyle="1" w:styleId="NormalWebChar">
    <w:name w:val="Normal (Web) Char"/>
    <w:basedOn w:val="DefaultParagraphFont"/>
    <w:link w:val="NormalWeb"/>
    <w:uiPriority w:val="99"/>
    <w:rsid w:val="00A60CBC"/>
    <w:rPr>
      <w:rFonts w:ascii="Calibri" w:hAnsi="Calibri" w:cs="Calibri"/>
      <w:lang w:val="en-CA" w:eastAsia="en-CA"/>
    </w:rPr>
  </w:style>
  <w:style w:type="paragraph" w:customStyle="1" w:styleId="EndNoteBibliography">
    <w:name w:val="EndNote Bibliography"/>
    <w:basedOn w:val="Normal"/>
    <w:link w:val="EndNoteBibliographyChar"/>
    <w:rsid w:val="00A60CBC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60CBC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A60CBC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0CBC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9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ricciuto</dc:creator>
  <cp:keywords/>
  <dc:description/>
  <cp:lastModifiedBy>amanda ricciuto</cp:lastModifiedBy>
  <cp:revision>3</cp:revision>
  <dcterms:created xsi:type="dcterms:W3CDTF">2021-06-13T17:11:00Z</dcterms:created>
  <dcterms:modified xsi:type="dcterms:W3CDTF">2021-06-13T17:12:00Z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