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3C" w:rsidRPr="001A65E4" w:rsidRDefault="00AD3C3D" w:rsidP="00BE1C3C">
      <w:pPr>
        <w:rPr>
          <w:rFonts w:ascii="Times" w:hAnsi="Times" w:cs="Times New Roman"/>
        </w:rPr>
      </w:pPr>
      <w:r w:rsidRPr="00EB2CC3">
        <w:rPr>
          <w:rFonts w:ascii="Times" w:hAnsi="Times" w:cs="Times New Roman"/>
          <w:b/>
        </w:rPr>
        <w:t xml:space="preserve">SDC </w:t>
      </w:r>
      <w:r w:rsidR="00BE1C3C" w:rsidRPr="00EB2CC3">
        <w:rPr>
          <w:rFonts w:ascii="Times" w:hAnsi="Times" w:cs="Times New Roman"/>
          <w:b/>
        </w:rPr>
        <w:t>Appendix</w:t>
      </w:r>
      <w:r w:rsidRPr="00EB2CC3">
        <w:rPr>
          <w:rFonts w:ascii="Times" w:hAnsi="Times" w:cs="Times New Roman"/>
          <w:b/>
        </w:rPr>
        <w:t>.</w:t>
      </w:r>
      <w:r w:rsidR="00BE1C3C" w:rsidRPr="000E34DE">
        <w:rPr>
          <w:rFonts w:ascii="Times" w:hAnsi="Times" w:cs="Times New Roman"/>
        </w:rPr>
        <w:t xml:space="preserve"> </w:t>
      </w:r>
      <w:r w:rsidR="00BE1C3C" w:rsidRPr="001A65E4">
        <w:rPr>
          <w:rFonts w:ascii="Times" w:hAnsi="Times" w:cs="Times New Roman"/>
        </w:rPr>
        <w:t>Medline search strategy</w:t>
      </w:r>
      <w:r w:rsidR="00EB2CC3">
        <w:rPr>
          <w:rFonts w:ascii="Times" w:hAnsi="Times" w:cs="Times New Roman"/>
        </w:rPr>
        <w:t>.</w:t>
      </w:r>
      <w:bookmarkStart w:id="0" w:name="_GoBack"/>
      <w:bookmarkEnd w:id="0"/>
    </w:p>
    <w:p w:rsidR="00BE1C3C" w:rsidRPr="00DF1C59" w:rsidRDefault="00BE1C3C" w:rsidP="00BE1C3C">
      <w:pPr>
        <w:rPr>
          <w:rFonts w:ascii="Times" w:hAnsi="Times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1.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exp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Rehabilitation/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exp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Exercise Therapy/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3.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therap</w:t>
            </w:r>
            <w:proofErr w:type="spellEnd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4. rehab</w:t>
            </w:r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5.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exp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Heart Diseases/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6.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exp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Coronary Disease/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7.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cardiac.ti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8. </w:t>
            </w:r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heart?.</w:t>
            </w:r>
            <w:proofErr w:type="spellStart"/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9.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coronar</w:t>
            </w:r>
            <w:proofErr w:type="spellEnd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10.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exp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Physical Fitness/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11.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exp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Exercise/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12.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exercis</w:t>
            </w:r>
            <w:proofErr w:type="spellEnd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13. physical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activit</w:t>
            </w:r>
            <w:proofErr w:type="spellEnd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14. physical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fitness.ti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15. resistance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training.ti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16. physical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conditioning.ti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17. run</w:t>
            </w:r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18. swim</w:t>
            </w:r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19. walk</w:t>
            </w:r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20. jog</w:t>
            </w:r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21.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myocardial.ti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22.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pericardial.ti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23.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ventricular.ti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24. maintain</w:t>
            </w:r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25. sustain</w:t>
            </w:r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26.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comply.ti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27.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compliance.ti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28.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complies.ti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29.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compliant.ti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30.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adher</w:t>
            </w:r>
            <w:proofErr w:type="spellEnd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*.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31. </w:t>
            </w:r>
            <w:proofErr w:type="spellStart"/>
            <w:proofErr w:type="gram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maintenance.ti</w:t>
            </w:r>
            <w:proofErr w:type="gram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,ab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32. 24 or 25 or 26 or 27 or 28 or 29 or 30 or 31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33. 10 or 11 or 12 or 13 or 14 or 15 or 16 or 17 or 18 or 19 or 20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34. 1 or 2 or 3 or 4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35. 5 or 6 or 7 or 8 or 9 or 21 or 22 or 23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36. 32 and 33 and 34 and 35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37. randomized controlled trial.pt.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38. controlled clinical trial.pt.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lastRenderedPageBreak/>
              <w:t xml:space="preserve">39.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randomized.ab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40.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placebo.ab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41. clinical trials as topic.sh.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42.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randomly.ab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43.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trial.ti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44. 37 or 38 or 39 or 40 or 41 or 42 or 43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45. </w:t>
            </w:r>
            <w:proofErr w:type="spellStart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exp</w:t>
            </w:r>
            <w:proofErr w:type="spellEnd"/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animals/ not humans.sh.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81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46. 44 not 45</w:t>
            </w:r>
          </w:p>
        </w:tc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p w:rsidR="00BE1C3C" w:rsidRPr="00DF1C59" w:rsidRDefault="00BE1C3C" w:rsidP="00BE1C3C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</w:tblGrid>
      <w:tr w:rsidR="00BE1C3C" w:rsidRPr="00DF1C59" w:rsidTr="002E3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3C" w:rsidRPr="00DF1C59" w:rsidRDefault="00BE1C3C" w:rsidP="002E3C6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DF1C59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47. 36 and 46</w:t>
            </w:r>
          </w:p>
        </w:tc>
      </w:tr>
    </w:tbl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3C"/>
    <w:rsid w:val="00645252"/>
    <w:rsid w:val="006D3D74"/>
    <w:rsid w:val="00A9204E"/>
    <w:rsid w:val="00AD3C3D"/>
    <w:rsid w:val="00BE1C3C"/>
    <w:rsid w:val="00E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53EE"/>
  <w15:chartTrackingRefBased/>
  <w15:docId w15:val="{0019365F-C917-4C27-AB8A-96AE9B4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C3C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Theme="minorHAns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eastAsiaTheme="minorHAns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eastAsiaTheme="minorHAns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eastAsiaTheme="minorHAns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eastAsia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eastAsiaTheme="minorHAns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eastAsiaTheme="minorHAns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LFH</dc:creator>
  <cp:keywords/>
  <dc:description/>
  <cp:lastModifiedBy>Hamm, Larry</cp:lastModifiedBy>
  <cp:revision>3</cp:revision>
  <dcterms:created xsi:type="dcterms:W3CDTF">2018-04-26T19:59:00Z</dcterms:created>
  <dcterms:modified xsi:type="dcterms:W3CDTF">2018-04-29T13:57:00Z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