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7412" w14:textId="67FE5526" w:rsidR="006A6663" w:rsidRPr="00A7360B" w:rsidRDefault="00632030" w:rsidP="006A6663">
      <w:pPr>
        <w:spacing w:line="480" w:lineRule="auto"/>
        <w:jc w:val="both"/>
        <w:rPr>
          <w:bCs/>
          <w:kern w:val="24"/>
        </w:rPr>
      </w:pPr>
      <w:proofErr w:type="gramStart"/>
      <w:r>
        <w:rPr>
          <w:b/>
          <w:bCs/>
          <w:kern w:val="24"/>
        </w:rPr>
        <w:t>Supplemental Digital Content 3</w:t>
      </w:r>
      <w:r w:rsidRPr="00A7360B">
        <w:rPr>
          <w:b/>
          <w:bCs/>
          <w:kern w:val="24"/>
        </w:rPr>
        <w:t>.</w:t>
      </w:r>
      <w:proofErr w:type="gramEnd"/>
      <w:r w:rsidR="006A6663" w:rsidRPr="00A7360B">
        <w:rPr>
          <w:bCs/>
          <w:kern w:val="24"/>
        </w:rPr>
        <w:t xml:space="preserve"> </w:t>
      </w:r>
      <w:r w:rsidR="008300CD" w:rsidRPr="00A7360B">
        <w:rPr>
          <w:bCs/>
          <w:kern w:val="24"/>
        </w:rPr>
        <w:t>Remaining</w:t>
      </w:r>
      <w:r w:rsidR="00FB13B6">
        <w:rPr>
          <w:bCs/>
          <w:kern w:val="24"/>
        </w:rPr>
        <w:t xml:space="preserve"> lifetime r</w:t>
      </w:r>
      <w:r w:rsidR="008300CD" w:rsidRPr="00A7360B">
        <w:rPr>
          <w:bCs/>
          <w:kern w:val="24"/>
        </w:rPr>
        <w:t>isk</w:t>
      </w:r>
      <w:r w:rsidR="00FB13B6">
        <w:rPr>
          <w:bCs/>
          <w:kern w:val="24"/>
        </w:rPr>
        <w:t xml:space="preserve"> of cardiovascular d</w:t>
      </w:r>
      <w:r w:rsidR="008300CD">
        <w:rPr>
          <w:bCs/>
          <w:kern w:val="24"/>
        </w:rPr>
        <w:t>isease</w:t>
      </w:r>
      <w:r w:rsidR="008300CD" w:rsidRPr="00A7360B">
        <w:rPr>
          <w:bCs/>
          <w:kern w:val="24"/>
        </w:rPr>
        <w:t xml:space="preserve"> </w:t>
      </w:r>
      <w:r w:rsidR="00FB13B6">
        <w:rPr>
          <w:bCs/>
          <w:kern w:val="24"/>
        </w:rPr>
        <w:t>from selected index ages to 85 y</w:t>
      </w:r>
      <w:r w:rsidR="008300CD">
        <w:rPr>
          <w:bCs/>
          <w:kern w:val="24"/>
        </w:rPr>
        <w:t xml:space="preserve">ears </w:t>
      </w:r>
      <w:r w:rsidR="00FB13B6">
        <w:rPr>
          <w:bCs/>
          <w:kern w:val="24"/>
        </w:rPr>
        <w:t>according to physical activity l</w:t>
      </w:r>
      <w:r w:rsidR="008300CD" w:rsidRPr="00A7360B">
        <w:rPr>
          <w:bCs/>
          <w:kern w:val="24"/>
        </w:rPr>
        <w:t>evels</w:t>
      </w:r>
      <w:r w:rsidR="00FB13B6">
        <w:rPr>
          <w:bCs/>
          <w:kern w:val="24"/>
        </w:rPr>
        <w:t>, stratified by race, smoking s</w:t>
      </w:r>
      <w:r w:rsidR="004739A7">
        <w:rPr>
          <w:bCs/>
          <w:kern w:val="24"/>
        </w:rPr>
        <w:t>tatus,</w:t>
      </w:r>
      <w:r w:rsidR="00FB13B6">
        <w:rPr>
          <w:bCs/>
          <w:kern w:val="24"/>
        </w:rPr>
        <w:t xml:space="preserve"> healthy diet s</w:t>
      </w:r>
      <w:r w:rsidR="004739A7">
        <w:rPr>
          <w:bCs/>
          <w:kern w:val="24"/>
        </w:rPr>
        <w:t>core</w:t>
      </w:r>
      <w:r w:rsidR="008300CD" w:rsidRPr="0001600E">
        <w:rPr>
          <w:bCs/>
          <w:kern w:val="24"/>
        </w:rPr>
        <w:t xml:space="preserve"> </w:t>
      </w:r>
      <w:r w:rsidR="004739A7">
        <w:rPr>
          <w:bCs/>
          <w:kern w:val="24"/>
        </w:rPr>
        <w:t xml:space="preserve">or presence/absence of lung disease </w:t>
      </w:r>
      <w:r w:rsidR="00FB13B6">
        <w:rPr>
          <w:bCs/>
          <w:kern w:val="24"/>
        </w:rPr>
        <w:t>among men and women</w:t>
      </w:r>
      <w:r w:rsidR="008300CD">
        <w:rPr>
          <w:bCs/>
          <w:kern w:val="24"/>
        </w:rPr>
        <w:t xml:space="preserve">, </w:t>
      </w:r>
      <w:r w:rsidR="004739A7">
        <w:rPr>
          <w:bCs/>
          <w:kern w:val="24"/>
        </w:rPr>
        <w:t xml:space="preserve">ARIC, </w:t>
      </w:r>
      <w:r w:rsidR="008300CD">
        <w:rPr>
          <w:bCs/>
          <w:kern w:val="24"/>
        </w:rPr>
        <w:t>1987</w:t>
      </w:r>
      <w:r w:rsidR="008300CD" w:rsidRPr="00924D6F">
        <w:t>–</w:t>
      </w:r>
      <w:r w:rsidR="008300CD">
        <w:t>2012</w:t>
      </w:r>
      <w:r w:rsidR="008300CD" w:rsidRPr="00A7360B">
        <w:rPr>
          <w:bCs/>
          <w:kern w:val="24"/>
        </w:rPr>
        <w:t>.</w:t>
      </w:r>
    </w:p>
    <w:tbl>
      <w:tblPr>
        <w:tblStyle w:val="af3"/>
        <w:tblW w:w="850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1843"/>
        <w:gridCol w:w="283"/>
      </w:tblGrid>
      <w:tr w:rsidR="006A6663" w:rsidRPr="00A7360B" w14:paraId="5023E2D5" w14:textId="77777777" w:rsidTr="006A6663">
        <w:trPr>
          <w:trHeight w:val="214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3410A13F" w14:textId="77777777" w:rsidR="006A6663" w:rsidRPr="00A7360B" w:rsidRDefault="006A6663" w:rsidP="006A6663">
            <w:pPr>
              <w:spacing w:line="480" w:lineRule="auto"/>
              <w:rPr>
                <w:bCs/>
                <w:kern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06B2B0" w14:textId="13C572D0" w:rsidR="006A6663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Men and women</w:t>
            </w:r>
          </w:p>
          <w:p w14:paraId="0501F889" w14:textId="77777777" w:rsidR="006A6663" w:rsidRPr="00A7360B" w:rsidRDefault="006A6663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Lifetime risk (%) to 85y (95% confidence interval)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37A85724" w14:textId="77777777" w:rsidR="006A6663" w:rsidRPr="00A7360B" w:rsidRDefault="006A6663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6A6663" w:rsidRPr="00A7360B" w14:paraId="521E9293" w14:textId="77777777" w:rsidTr="006A6663">
        <w:trPr>
          <w:trHeight w:val="214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0BC1EEA8" w14:textId="77777777" w:rsidR="006A6663" w:rsidRPr="00A7360B" w:rsidRDefault="006A6663" w:rsidP="006A6663">
            <w:pPr>
              <w:spacing w:line="480" w:lineRule="auto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Index age, years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9ED5E60" w14:textId="77777777" w:rsidR="006A6663" w:rsidRPr="00A7360B" w:rsidRDefault="006A6663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Poor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4A5D53" w14:textId="77777777" w:rsidR="006A6663" w:rsidRPr="00A7360B" w:rsidRDefault="006A6663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Intermediate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EAE177" w14:textId="77777777" w:rsidR="006A6663" w:rsidRPr="00A7360B" w:rsidRDefault="006A6663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Recommended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52D8616E" w14:textId="77777777" w:rsidR="006A6663" w:rsidRPr="00A7360B" w:rsidRDefault="006A6663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3DF14E35" w14:textId="77777777" w:rsidTr="006A6663">
        <w:trPr>
          <w:trHeight w:val="251"/>
        </w:trPr>
        <w:tc>
          <w:tcPr>
            <w:tcW w:w="2694" w:type="dxa"/>
            <w:tcBorders>
              <w:top w:val="nil"/>
              <w:bottom w:val="nil"/>
            </w:tcBorders>
          </w:tcPr>
          <w:p w14:paraId="79E9F487" w14:textId="015108BD" w:rsidR="008300CD" w:rsidRPr="00A7360B" w:rsidRDefault="008300CD" w:rsidP="006A6663">
            <w:pPr>
              <w:spacing w:line="480" w:lineRule="auto"/>
              <w:rPr>
                <w:bCs/>
                <w:kern w:val="24"/>
              </w:rPr>
            </w:pPr>
            <w:r>
              <w:rPr>
                <w:bCs/>
                <w:kern w:val="24"/>
              </w:rPr>
              <w:t>African American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F56EB29" w14:textId="07B42575" w:rsidR="008300CD" w:rsidRPr="00A7360B" w:rsidRDefault="00F457B4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49.4</w:t>
            </w:r>
            <w:r w:rsidR="008300CD">
              <w:rPr>
                <w:bCs/>
                <w:kern w:val="24"/>
              </w:rPr>
              <w:t xml:space="preserve"> (4</w:t>
            </w:r>
            <w:r>
              <w:rPr>
                <w:bCs/>
                <w:kern w:val="24"/>
              </w:rPr>
              <w:t>6.1</w:t>
            </w:r>
            <w:r w:rsidR="008300CD">
              <w:rPr>
                <w:rFonts w:eastAsiaTheme="minorEastAsia"/>
              </w:rPr>
              <w:t>–5</w:t>
            </w:r>
            <w:r>
              <w:rPr>
                <w:rFonts w:eastAsiaTheme="minorEastAsia"/>
              </w:rPr>
              <w:t>2.3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885125" w14:textId="3B6743C6" w:rsidR="008300CD" w:rsidRPr="00A7360B" w:rsidRDefault="00F457B4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46.5</w:t>
            </w:r>
            <w:r w:rsidR="008300CD" w:rsidRPr="00A7360B">
              <w:rPr>
                <w:bCs/>
                <w:kern w:val="24"/>
              </w:rPr>
              <w:t xml:space="preserve"> (</w:t>
            </w:r>
            <w:r w:rsidR="008300CD">
              <w:rPr>
                <w:bCs/>
                <w:kern w:val="24"/>
              </w:rPr>
              <w:t>3</w:t>
            </w:r>
            <w:r>
              <w:rPr>
                <w:bCs/>
                <w:kern w:val="24"/>
              </w:rPr>
              <w:t>9.9</w:t>
            </w:r>
            <w:r w:rsidR="008300CD" w:rsidRPr="00A7360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51.9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9DDCB2" w14:textId="4BEA3103" w:rsidR="008300CD" w:rsidRPr="00A7360B" w:rsidRDefault="00F457B4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41.1</w:t>
            </w:r>
            <w:r w:rsidR="008300CD">
              <w:rPr>
                <w:bCs/>
                <w:kern w:val="24"/>
              </w:rPr>
              <w:t xml:space="preserve"> (3</w:t>
            </w:r>
            <w:r>
              <w:rPr>
                <w:bCs/>
                <w:kern w:val="24"/>
              </w:rPr>
              <w:t>5.1</w:t>
            </w:r>
            <w:r w:rsidR="008300CD" w:rsidRPr="00A7360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46.0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F2873DA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6E3C464B" w14:textId="77777777" w:rsidTr="006A6663">
        <w:trPr>
          <w:trHeight w:val="231"/>
        </w:trPr>
        <w:tc>
          <w:tcPr>
            <w:tcW w:w="2694" w:type="dxa"/>
            <w:tcBorders>
              <w:top w:val="nil"/>
            </w:tcBorders>
          </w:tcPr>
          <w:p w14:paraId="6D522330" w14:textId="40C73D8E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White</w:t>
            </w:r>
          </w:p>
        </w:tc>
        <w:tc>
          <w:tcPr>
            <w:tcW w:w="1842" w:type="dxa"/>
            <w:tcBorders>
              <w:top w:val="nil"/>
            </w:tcBorders>
          </w:tcPr>
          <w:p w14:paraId="031CE3C6" w14:textId="3FF55CA6" w:rsidR="008300CD" w:rsidRPr="00A7360B" w:rsidRDefault="00F457B4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44.9</w:t>
            </w:r>
            <w:r w:rsidR="008300CD" w:rsidRPr="00A7360B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42.0</w:t>
            </w:r>
            <w:r w:rsidR="008300CD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47.4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065AD5CF" w14:textId="5E750D1C" w:rsidR="008300CD" w:rsidRPr="00A7360B" w:rsidRDefault="00F457B4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42.6 (39.4</w:t>
            </w:r>
            <w:r>
              <w:rPr>
                <w:rFonts w:eastAsiaTheme="minorEastAsia"/>
              </w:rPr>
              <w:t>–45.7</w:t>
            </w:r>
            <w:r w:rsidR="008300CD">
              <w:rPr>
                <w:rFonts w:eastAsiaTheme="minorEastAsia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65C9267D" w14:textId="392976D9" w:rsidR="008300CD" w:rsidRPr="00A7360B" w:rsidRDefault="00F457B4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37.5 (35.2</w:t>
            </w:r>
            <w:r>
              <w:rPr>
                <w:rFonts w:eastAsiaTheme="minorEastAsia"/>
              </w:rPr>
              <w:t>–39.5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</w:tcBorders>
          </w:tcPr>
          <w:p w14:paraId="70D67465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30AA1DA6" w14:textId="77777777" w:rsidTr="006A6663">
        <w:trPr>
          <w:trHeight w:val="231"/>
        </w:trPr>
        <w:tc>
          <w:tcPr>
            <w:tcW w:w="2694" w:type="dxa"/>
            <w:tcBorders>
              <w:top w:val="nil"/>
            </w:tcBorders>
          </w:tcPr>
          <w:p w14:paraId="196191FA" w14:textId="6DA746CA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4F29D87F" w14:textId="4553AE5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3634E37" w14:textId="36541C4B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3BC51CB" w14:textId="53CE372C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A9AD354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2A371952" w14:textId="77777777" w:rsidTr="006A6663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094044DF" w14:textId="67FCB288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Current smokers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19ED125" w14:textId="32B580A2" w:rsidR="008300CD" w:rsidRPr="00A7360B" w:rsidRDefault="003A4EF0" w:rsidP="006A6663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51.9</w:t>
            </w:r>
            <w:r w:rsidR="008300CD" w:rsidRPr="00A7360B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49.0</w:t>
            </w:r>
            <w:r w:rsidR="008300CD">
              <w:rPr>
                <w:rFonts w:eastAsiaTheme="minorEastAsia"/>
              </w:rPr>
              <w:t>–5</w:t>
            </w:r>
            <w:r>
              <w:rPr>
                <w:rFonts w:eastAsiaTheme="minorEastAsia"/>
              </w:rPr>
              <w:t>4.3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CA1969" w14:textId="3700A93A" w:rsidR="008300CD" w:rsidRPr="00A7360B" w:rsidRDefault="003A4EF0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48.8</w:t>
            </w:r>
            <w:r w:rsidR="008300CD">
              <w:rPr>
                <w:bCs/>
                <w:kern w:val="24"/>
              </w:rPr>
              <w:t xml:space="preserve"> (4</w:t>
            </w:r>
            <w:r>
              <w:rPr>
                <w:bCs/>
                <w:kern w:val="24"/>
              </w:rPr>
              <w:t>4.9</w:t>
            </w:r>
            <w:r>
              <w:rPr>
                <w:rFonts w:eastAsiaTheme="minorEastAsia"/>
              </w:rPr>
              <w:t>–52.7</w:t>
            </w:r>
            <w:r w:rsidR="008300CD">
              <w:rPr>
                <w:rFonts w:eastAsiaTheme="minorEastAsia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3DA7FE" w14:textId="307EBDBF" w:rsidR="008300CD" w:rsidRPr="00A7360B" w:rsidRDefault="003A4EF0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42.5</w:t>
            </w:r>
            <w:r w:rsidR="008300CD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39.5</w:t>
            </w:r>
            <w:r w:rsidR="008300CD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45.0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6267DC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38941DF9" w14:textId="77777777" w:rsidTr="006A6663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1ED333AF" w14:textId="3C1668E2" w:rsidR="008300CD" w:rsidRPr="00A7360B" w:rsidRDefault="008300CD" w:rsidP="006A6663">
            <w:pPr>
              <w:spacing w:line="480" w:lineRule="auto"/>
              <w:rPr>
                <w:bCs/>
                <w:kern w:val="24"/>
              </w:rPr>
            </w:pPr>
            <w:r>
              <w:rPr>
                <w:bCs/>
                <w:kern w:val="24"/>
              </w:rPr>
              <w:t>Non-current smokers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77292B3" w14:textId="5F5F9FB9" w:rsidR="008300CD" w:rsidRPr="00A7360B" w:rsidRDefault="003A4EF0" w:rsidP="006A6663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39.0</w:t>
            </w:r>
            <w:r w:rsidR="008300CD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35.7</w:t>
            </w:r>
            <w:r w:rsidR="008300CD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41.9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72937F" w14:textId="0769E5CE" w:rsidR="008300CD" w:rsidRPr="00A7360B" w:rsidRDefault="003A4EF0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36.5</w:t>
            </w:r>
            <w:r w:rsidR="008300CD" w:rsidRPr="00A7360B">
              <w:rPr>
                <w:bCs/>
                <w:kern w:val="24"/>
              </w:rPr>
              <w:t xml:space="preserve"> (</w:t>
            </w:r>
            <w:r w:rsidR="008300CD">
              <w:rPr>
                <w:bCs/>
                <w:kern w:val="24"/>
              </w:rPr>
              <w:t>3</w:t>
            </w:r>
            <w:r>
              <w:rPr>
                <w:bCs/>
                <w:kern w:val="24"/>
              </w:rPr>
              <w:t>2.3</w:t>
            </w:r>
            <w:r w:rsidR="008300CD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40.1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91715C" w14:textId="3683C568" w:rsidR="008300CD" w:rsidRPr="00A7360B" w:rsidRDefault="003A4EF0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32.4</w:t>
            </w:r>
            <w:r w:rsidR="008300CD" w:rsidRPr="00A7360B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29.3</w:t>
            </w:r>
            <w:r w:rsidR="008300CD" w:rsidRPr="00A7360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35.2)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B6CAF0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18A38845" w14:textId="77777777" w:rsidTr="006A6663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254EA98F" w14:textId="6602B3EF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CB8D18" w14:textId="10BDB5B6" w:rsidR="008300CD" w:rsidRPr="00A7360B" w:rsidRDefault="008300CD" w:rsidP="006A6663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F0A9C2" w14:textId="58F0D172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AD61BA" w14:textId="299FE373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8AE5EE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1EAEB0D5" w14:textId="77777777" w:rsidTr="006A6663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54AF8A5E" w14:textId="7DDB2E69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Diet score </w:t>
            </w:r>
            <w:r w:rsidRPr="00B302C2">
              <w:rPr>
                <w:rFonts w:eastAsiaTheme="minorEastAsia"/>
                <w:lang w:eastAsia="ja-JP"/>
              </w:rPr>
              <w:t>≤</w:t>
            </w:r>
            <w:r>
              <w:rPr>
                <w:bCs/>
                <w:kern w:val="24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D5C270A" w14:textId="03736A7D" w:rsidR="008300CD" w:rsidRPr="00A7360B" w:rsidRDefault="003A4EF0" w:rsidP="006A6663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49.7</w:t>
            </w:r>
            <w:r w:rsidR="008300CD">
              <w:rPr>
                <w:bCs/>
                <w:kern w:val="24"/>
              </w:rPr>
              <w:t xml:space="preserve"> (4</w:t>
            </w:r>
            <w:r>
              <w:rPr>
                <w:bCs/>
                <w:kern w:val="24"/>
              </w:rPr>
              <w:t>6.0</w:t>
            </w:r>
            <w:r w:rsidR="008300CD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52.8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52A43F" w14:textId="6F8B84B7" w:rsidR="008300CD" w:rsidRPr="00A7360B" w:rsidRDefault="003A4EF0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46.1</w:t>
            </w:r>
            <w:r w:rsidR="008300CD" w:rsidRPr="00A7360B">
              <w:rPr>
                <w:bCs/>
                <w:kern w:val="24"/>
              </w:rPr>
              <w:t xml:space="preserve"> (</w:t>
            </w:r>
            <w:r w:rsidR="008300CD">
              <w:rPr>
                <w:bCs/>
                <w:kern w:val="24"/>
              </w:rPr>
              <w:t>4</w:t>
            </w:r>
            <w:r>
              <w:rPr>
                <w:bCs/>
                <w:kern w:val="24"/>
              </w:rPr>
              <w:t>0.9</w:t>
            </w:r>
            <w:r w:rsidR="008300CD" w:rsidRPr="00A7360B">
              <w:rPr>
                <w:rFonts w:eastAsiaTheme="minorEastAsia"/>
              </w:rPr>
              <w:t>–</w:t>
            </w:r>
            <w:r w:rsidR="008300CD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0.5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73B0DF" w14:textId="1D9E1384" w:rsidR="008300CD" w:rsidRPr="00A7360B" w:rsidRDefault="003A4EF0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42.2</w:t>
            </w:r>
            <w:r w:rsidR="008300CD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37.6</w:t>
            </w:r>
            <w:r w:rsidR="008300CD">
              <w:rPr>
                <w:rFonts w:eastAsiaTheme="minorEastAsia"/>
              </w:rPr>
              <w:t>–4</w:t>
            </w:r>
            <w:r>
              <w:rPr>
                <w:rFonts w:eastAsiaTheme="minorEastAsia"/>
              </w:rPr>
              <w:t>6.1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5552665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4D944470" w14:textId="77777777" w:rsidTr="008300CD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2EC2A170" w14:textId="40D0F5F2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Diet score </w:t>
            </w:r>
            <w:r w:rsidRPr="003F2BA3">
              <w:rPr>
                <w:rFonts w:eastAsiaTheme="minorEastAsia"/>
                <w:lang w:eastAsia="ja-JP"/>
              </w:rPr>
              <w:t>≥</w:t>
            </w:r>
            <w:r>
              <w:rPr>
                <w:rFonts w:eastAsiaTheme="minorEastAsia"/>
                <w:lang w:eastAsia="ja-JP"/>
              </w:rPr>
              <w:t>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BB81928" w14:textId="5AA498AA" w:rsidR="008300CD" w:rsidRPr="00A7360B" w:rsidRDefault="003A4EF0" w:rsidP="006A6663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44.6</w:t>
            </w:r>
            <w:r w:rsidR="008300CD">
              <w:rPr>
                <w:bCs/>
                <w:kern w:val="24"/>
              </w:rPr>
              <w:t xml:space="preserve"> (4</w:t>
            </w:r>
            <w:r>
              <w:rPr>
                <w:bCs/>
                <w:kern w:val="24"/>
              </w:rPr>
              <w:t>1.8</w:t>
            </w:r>
            <w:r>
              <w:rPr>
                <w:rFonts w:eastAsiaTheme="minorEastAsia"/>
              </w:rPr>
              <w:t>–47.0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A9FAB5" w14:textId="6D4B1B68" w:rsidR="008300CD" w:rsidRPr="00A7360B" w:rsidRDefault="003A4EF0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42.4</w:t>
            </w:r>
            <w:r w:rsidR="008300CD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38.9</w:t>
            </w:r>
            <w:r w:rsidR="008300CD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45.8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03D03C" w14:textId="76BAD2AF" w:rsidR="008300CD" w:rsidRPr="00A7360B" w:rsidRDefault="003A4EF0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36.8</w:t>
            </w:r>
            <w:r w:rsidR="008300CD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34.4</w:t>
            </w:r>
            <w:r>
              <w:rPr>
                <w:rFonts w:eastAsiaTheme="minorEastAsia"/>
              </w:rPr>
              <w:t>–38.9</w:t>
            </w:r>
            <w:r w:rsidR="008300CD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588FDF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2A123CD9" w14:textId="77777777" w:rsidTr="008300CD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52034942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31E5D1D" w14:textId="77777777" w:rsidR="008300CD" w:rsidRDefault="008300CD" w:rsidP="006A6663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E71035" w14:textId="77777777" w:rsidR="008300CD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657F99" w14:textId="77777777" w:rsidR="008300CD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DDCC8DA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499CC9F7" w14:textId="77777777" w:rsidTr="008300CD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13CBEDCC" w14:textId="27459629" w:rsidR="008300CD" w:rsidRPr="00F9289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 w:rsidRPr="00F9289B">
              <w:rPr>
                <w:bCs/>
                <w:kern w:val="24"/>
              </w:rPr>
              <w:t>With lung diseases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16E754B" w14:textId="47750DD1" w:rsidR="008300CD" w:rsidRPr="00F9289B" w:rsidRDefault="008300CD" w:rsidP="006678B8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  <w:r w:rsidRPr="00F9289B">
              <w:rPr>
                <w:bCs/>
                <w:kern w:val="24"/>
              </w:rPr>
              <w:t>5</w:t>
            </w:r>
            <w:r w:rsidR="006678B8">
              <w:rPr>
                <w:bCs/>
                <w:kern w:val="24"/>
              </w:rPr>
              <w:t>0.1 (46.3</w:t>
            </w:r>
            <w:r w:rsidRPr="00F9289B">
              <w:rPr>
                <w:rFonts w:eastAsiaTheme="minorEastAsia"/>
              </w:rPr>
              <w:t>–</w:t>
            </w:r>
            <w:r w:rsidR="006678B8">
              <w:rPr>
                <w:rFonts w:eastAsiaTheme="minorEastAsia"/>
              </w:rPr>
              <w:t>53.2</w:t>
            </w:r>
            <w:r w:rsidRPr="00F9289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966AFA" w14:textId="28B3A92E" w:rsidR="008300CD" w:rsidRPr="00F9289B" w:rsidRDefault="006678B8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50.8</w:t>
            </w:r>
            <w:r w:rsidR="008300CD" w:rsidRPr="00F9289B">
              <w:rPr>
                <w:bCs/>
                <w:kern w:val="24"/>
              </w:rPr>
              <w:t xml:space="preserve"> (45.</w:t>
            </w:r>
            <w:r>
              <w:rPr>
                <w:bCs/>
                <w:kern w:val="24"/>
              </w:rPr>
              <w:t>3</w:t>
            </w:r>
            <w:r w:rsidR="008300CD" w:rsidRPr="00F9289B">
              <w:rPr>
                <w:rFonts w:eastAsiaTheme="minorEastAsia"/>
              </w:rPr>
              <w:t>–59.</w:t>
            </w:r>
            <w:r>
              <w:rPr>
                <w:rFonts w:eastAsiaTheme="minorEastAsia"/>
              </w:rPr>
              <w:t>3</w:t>
            </w:r>
            <w:r w:rsidR="008300CD" w:rsidRPr="00F9289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92E386" w14:textId="13F128A4" w:rsidR="008300CD" w:rsidRPr="00F9289B" w:rsidRDefault="006678B8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42.0 (38.0</w:t>
            </w:r>
            <w:r w:rsidR="008300CD" w:rsidRPr="00F9289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45.3</w:t>
            </w:r>
            <w:r w:rsidR="008300CD" w:rsidRPr="00F9289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C2F31F8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8300CD" w:rsidRPr="00A7360B" w14:paraId="2595FB2B" w14:textId="77777777" w:rsidTr="006A6663">
        <w:trPr>
          <w:trHeight w:val="231"/>
        </w:trPr>
        <w:tc>
          <w:tcPr>
            <w:tcW w:w="2694" w:type="dxa"/>
            <w:tcBorders>
              <w:top w:val="nil"/>
            </w:tcBorders>
          </w:tcPr>
          <w:p w14:paraId="1EA213F2" w14:textId="06E17FE2" w:rsidR="008300CD" w:rsidRPr="00F9289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 w:rsidRPr="00F9289B">
              <w:rPr>
                <w:bCs/>
                <w:kern w:val="24"/>
              </w:rPr>
              <w:t>Without lung diseases</w:t>
            </w:r>
          </w:p>
        </w:tc>
        <w:tc>
          <w:tcPr>
            <w:tcW w:w="1842" w:type="dxa"/>
            <w:tcBorders>
              <w:top w:val="nil"/>
            </w:tcBorders>
          </w:tcPr>
          <w:p w14:paraId="4AE3F7F1" w14:textId="6FE10AF7" w:rsidR="008300CD" w:rsidRPr="00F9289B" w:rsidRDefault="006678B8" w:rsidP="006A6663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45.1</w:t>
            </w:r>
            <w:r w:rsidR="008300CD" w:rsidRPr="00F9289B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42.4</w:t>
            </w:r>
            <w:r w:rsidR="008300CD" w:rsidRPr="00F9289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47.4</w:t>
            </w:r>
            <w:r w:rsidR="008300CD" w:rsidRPr="00F9289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26ABA7E7" w14:textId="02AD3A31" w:rsidR="008300CD" w:rsidRPr="00F9289B" w:rsidRDefault="006678B8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40.1</w:t>
            </w:r>
            <w:r w:rsidR="008300CD" w:rsidRPr="00F9289B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36.8</w:t>
            </w:r>
            <w:r>
              <w:rPr>
                <w:rFonts w:eastAsiaTheme="minorEastAsia"/>
              </w:rPr>
              <w:t>–43.0</w:t>
            </w:r>
            <w:r w:rsidR="008300CD" w:rsidRPr="00F9289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22550A1C" w14:textId="08ACFA51" w:rsidR="008300CD" w:rsidRPr="00F9289B" w:rsidRDefault="006678B8" w:rsidP="006A6663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39.7 (34.2</w:t>
            </w:r>
            <w:r w:rsidR="008300CD" w:rsidRPr="00F9289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39.0</w:t>
            </w:r>
            <w:r w:rsidR="008300CD" w:rsidRPr="00F9289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</w:tcBorders>
          </w:tcPr>
          <w:p w14:paraId="337188B3" w14:textId="77777777" w:rsidR="008300CD" w:rsidRPr="00A7360B" w:rsidRDefault="008300CD" w:rsidP="006A6663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</w:tbl>
    <w:p w14:paraId="297C6D91" w14:textId="77777777" w:rsidR="006A6663" w:rsidRDefault="006A6663" w:rsidP="000671FD">
      <w:pPr>
        <w:spacing w:line="480" w:lineRule="auto"/>
        <w:jc w:val="both"/>
        <w:rPr>
          <w:bCs/>
          <w:kern w:val="24"/>
        </w:rPr>
      </w:pPr>
    </w:p>
    <w:p w14:paraId="27520626" w14:textId="77777777" w:rsidR="008300CD" w:rsidRDefault="008300CD" w:rsidP="000671FD">
      <w:pPr>
        <w:spacing w:line="480" w:lineRule="auto"/>
        <w:jc w:val="both"/>
        <w:rPr>
          <w:bCs/>
          <w:kern w:val="24"/>
        </w:rPr>
      </w:pPr>
    </w:p>
    <w:p w14:paraId="5D9A13A7" w14:textId="77777777" w:rsidR="008300CD" w:rsidRDefault="008300CD" w:rsidP="000671FD">
      <w:pPr>
        <w:spacing w:line="480" w:lineRule="auto"/>
        <w:jc w:val="both"/>
        <w:rPr>
          <w:bCs/>
          <w:kern w:val="24"/>
        </w:rPr>
      </w:pPr>
    </w:p>
    <w:p w14:paraId="479D2669" w14:textId="77777777" w:rsidR="008300CD" w:rsidRDefault="008300CD" w:rsidP="000671FD">
      <w:pPr>
        <w:spacing w:line="480" w:lineRule="auto"/>
        <w:jc w:val="both"/>
        <w:rPr>
          <w:bCs/>
          <w:kern w:val="24"/>
        </w:rPr>
      </w:pPr>
    </w:p>
    <w:p w14:paraId="17F6681F" w14:textId="77777777" w:rsidR="008300CD" w:rsidRDefault="008300CD" w:rsidP="000671FD">
      <w:pPr>
        <w:spacing w:line="480" w:lineRule="auto"/>
        <w:jc w:val="both"/>
        <w:rPr>
          <w:bCs/>
          <w:kern w:val="24"/>
        </w:rPr>
      </w:pPr>
    </w:p>
    <w:p w14:paraId="515E2FC6" w14:textId="77777777" w:rsidR="008300CD" w:rsidRDefault="008300CD" w:rsidP="000671FD">
      <w:pPr>
        <w:spacing w:line="480" w:lineRule="auto"/>
        <w:jc w:val="both"/>
        <w:rPr>
          <w:bCs/>
          <w:kern w:val="24"/>
        </w:rPr>
      </w:pPr>
    </w:p>
    <w:p w14:paraId="4B6C69DC" w14:textId="00911EA4" w:rsidR="008300CD" w:rsidRPr="008300CD" w:rsidRDefault="008300CD" w:rsidP="000671FD">
      <w:pPr>
        <w:spacing w:line="480" w:lineRule="auto"/>
        <w:jc w:val="both"/>
        <w:rPr>
          <w:b/>
          <w:bCs/>
          <w:kern w:val="24"/>
        </w:rPr>
      </w:pPr>
      <w:bookmarkStart w:id="0" w:name="_GoBack"/>
      <w:bookmarkEnd w:id="0"/>
    </w:p>
    <w:sectPr w:rsidR="008300CD" w:rsidRPr="008300CD" w:rsidSect="00C85A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851" w:footer="992" w:gutter="0"/>
      <w:lnNumType w:countBy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2BDA" w14:textId="77777777" w:rsidR="00F457B4" w:rsidRDefault="00F457B4">
      <w:r>
        <w:separator/>
      </w:r>
    </w:p>
  </w:endnote>
  <w:endnote w:type="continuationSeparator" w:id="0">
    <w:p w14:paraId="6456D52F" w14:textId="77777777" w:rsidR="00F457B4" w:rsidRDefault="00F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C173" w14:textId="77777777" w:rsidR="00F457B4" w:rsidRDefault="00F457B4" w:rsidP="00A7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14:paraId="49AF2C06" w14:textId="77777777" w:rsidR="00F457B4" w:rsidRDefault="00F457B4">
    <w:pPr>
      <w:pStyle w:val="1"/>
      <w:tabs>
        <w:tab w:val="clear" w:pos="8504"/>
        <w:tab w:val="right" w:pos="8478"/>
      </w:tabs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F8A8C" w14:textId="77777777" w:rsidR="00F457B4" w:rsidRDefault="00F457B4" w:rsidP="00A7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390D">
      <w:rPr>
        <w:rStyle w:val="a8"/>
        <w:noProof/>
      </w:rPr>
      <w:t>2</w:t>
    </w:r>
    <w:r>
      <w:rPr>
        <w:rStyle w:val="a8"/>
      </w:rPr>
      <w:fldChar w:fldCharType="end"/>
    </w:r>
  </w:p>
  <w:p w14:paraId="242316D8" w14:textId="77777777" w:rsidR="00F457B4" w:rsidRDefault="00F457B4">
    <w:pPr>
      <w:pStyle w:val="1"/>
      <w:tabs>
        <w:tab w:val="clear" w:pos="8504"/>
        <w:tab w:val="right" w:pos="8478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14106" w14:textId="77777777" w:rsidR="00F457B4" w:rsidRDefault="00F457B4">
      <w:r>
        <w:separator/>
      </w:r>
    </w:p>
  </w:footnote>
  <w:footnote w:type="continuationSeparator" w:id="0">
    <w:p w14:paraId="28D33750" w14:textId="77777777" w:rsidR="00F457B4" w:rsidRDefault="00F45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D7A1" w14:textId="77777777" w:rsidR="00F457B4" w:rsidRPr="005D60AE" w:rsidRDefault="00F457B4" w:rsidP="00A703FF">
    <w:pPr>
      <w:pStyle w:val="a4"/>
      <w:wordWrap w:val="0"/>
      <w:jc w:val="right"/>
      <w:rPr>
        <w:rFonts w:ascii="Times" w:hAnsi="Times"/>
        <w:b/>
        <w:i/>
      </w:rPr>
    </w:pPr>
    <w:r w:rsidRPr="005D60AE">
      <w:rPr>
        <w:rFonts w:ascii="Times" w:hAnsi="Times"/>
        <w:b/>
        <w:i/>
      </w:rPr>
      <w:t>Kubota, et al.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636D" w14:textId="77777777" w:rsidR="00F457B4" w:rsidRPr="00573FDE" w:rsidRDefault="00F457B4" w:rsidP="00A703FF">
    <w:pPr>
      <w:pStyle w:val="a3"/>
      <w:wordWrap w:val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723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1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1"/>
      </w:rPr>
    </w:lvl>
  </w:abstractNum>
  <w:abstractNum w:abstractNumId="4">
    <w:nsid w:val="02FC2980"/>
    <w:multiLevelType w:val="hybridMultilevel"/>
    <w:tmpl w:val="97A8B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751E54"/>
    <w:multiLevelType w:val="hybridMultilevel"/>
    <w:tmpl w:val="D696DA2C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0D762316"/>
    <w:multiLevelType w:val="hybridMultilevel"/>
    <w:tmpl w:val="4C0CE9BC"/>
    <w:lvl w:ilvl="0" w:tplc="3C889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3AC70E2"/>
    <w:multiLevelType w:val="hybridMultilevel"/>
    <w:tmpl w:val="D9448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13E56156"/>
    <w:multiLevelType w:val="hybridMultilevel"/>
    <w:tmpl w:val="EAB603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5E110A"/>
    <w:multiLevelType w:val="multilevel"/>
    <w:tmpl w:val="26587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21905B6F"/>
    <w:multiLevelType w:val="hybridMultilevel"/>
    <w:tmpl w:val="D70C7AE2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9667326"/>
    <w:multiLevelType w:val="hybridMultilevel"/>
    <w:tmpl w:val="FF2613A8"/>
    <w:lvl w:ilvl="0" w:tplc="321A84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A1F6BA8"/>
    <w:multiLevelType w:val="hybridMultilevel"/>
    <w:tmpl w:val="D9448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3F9F08E6"/>
    <w:multiLevelType w:val="hybridMultilevel"/>
    <w:tmpl w:val="FF2613A8"/>
    <w:lvl w:ilvl="0" w:tplc="321A84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4F07265"/>
    <w:multiLevelType w:val="hybridMultilevel"/>
    <w:tmpl w:val="D3423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4EF14591"/>
    <w:multiLevelType w:val="hybridMultilevel"/>
    <w:tmpl w:val="1EDA1228"/>
    <w:lvl w:ilvl="0" w:tplc="82A682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415685F"/>
    <w:multiLevelType w:val="hybridMultilevel"/>
    <w:tmpl w:val="845C3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93E5DDE"/>
    <w:multiLevelType w:val="hybridMultilevel"/>
    <w:tmpl w:val="A552E298"/>
    <w:lvl w:ilvl="0" w:tplc="96EA3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66B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EB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2B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CA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ED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83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E18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4D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E5A0A"/>
    <w:multiLevelType w:val="hybridMultilevel"/>
    <w:tmpl w:val="1AEAC2EE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655F33A7"/>
    <w:multiLevelType w:val="hybridMultilevel"/>
    <w:tmpl w:val="D534C96A"/>
    <w:lvl w:ilvl="0" w:tplc="06F8A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670F7CC7"/>
    <w:multiLevelType w:val="hybridMultilevel"/>
    <w:tmpl w:val="BA981372"/>
    <w:lvl w:ilvl="0" w:tplc="3B244A3E">
      <w:start w:val="1"/>
      <w:numFmt w:val="decimal"/>
      <w:lvlText w:val="%1."/>
      <w:lvlJc w:val="left"/>
      <w:pPr>
        <w:ind w:left="380" w:hanging="38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48D0FF9"/>
    <w:multiLevelType w:val="hybridMultilevel"/>
    <w:tmpl w:val="D4EAD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9271222"/>
    <w:multiLevelType w:val="hybridMultilevel"/>
    <w:tmpl w:val="C1AA5066"/>
    <w:lvl w:ilvl="0" w:tplc="AC04BF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00D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437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0E1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67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498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2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8E4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C9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E63F6"/>
    <w:multiLevelType w:val="hybridMultilevel"/>
    <w:tmpl w:val="182A6E30"/>
    <w:lvl w:ilvl="0" w:tplc="87928A9E">
      <w:start w:val="1"/>
      <w:numFmt w:val="decimal"/>
      <w:lvlText w:val="%1."/>
      <w:lvlJc w:val="left"/>
      <w:pPr>
        <w:ind w:left="480" w:hanging="48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7C8E18E5"/>
    <w:multiLevelType w:val="hybridMultilevel"/>
    <w:tmpl w:val="40E2967A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20"/>
  </w:num>
  <w:num w:numId="6">
    <w:abstractNumId w:val="19"/>
  </w:num>
  <w:num w:numId="7">
    <w:abstractNumId w:val="23"/>
  </w:num>
  <w:num w:numId="8">
    <w:abstractNumId w:val="14"/>
  </w:num>
  <w:num w:numId="9">
    <w:abstractNumId w:val="4"/>
  </w:num>
  <w:num w:numId="10">
    <w:abstractNumId w:val="8"/>
  </w:num>
  <w:num w:numId="11">
    <w:abstractNumId w:val="22"/>
  </w:num>
  <w:num w:numId="12">
    <w:abstractNumId w:val="0"/>
  </w:num>
  <w:num w:numId="13">
    <w:abstractNumId w:val="16"/>
  </w:num>
  <w:num w:numId="14">
    <w:abstractNumId w:val="15"/>
  </w:num>
  <w:num w:numId="15">
    <w:abstractNumId w:val="13"/>
  </w:num>
  <w:num w:numId="16">
    <w:abstractNumId w:val="9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11"/>
  </w:num>
  <w:num w:numId="22">
    <w:abstractNumId w:val="7"/>
  </w:num>
  <w:num w:numId="23">
    <w:abstractNumId w:val="6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03DE"/>
    <w:rsid w:val="00001AAB"/>
    <w:rsid w:val="00002463"/>
    <w:rsid w:val="00006EEA"/>
    <w:rsid w:val="00006F81"/>
    <w:rsid w:val="00007C98"/>
    <w:rsid w:val="00007D39"/>
    <w:rsid w:val="00010A1F"/>
    <w:rsid w:val="00010F3E"/>
    <w:rsid w:val="00010FDF"/>
    <w:rsid w:val="00011301"/>
    <w:rsid w:val="000115F5"/>
    <w:rsid w:val="00011AE5"/>
    <w:rsid w:val="000131E9"/>
    <w:rsid w:val="00013712"/>
    <w:rsid w:val="000151BC"/>
    <w:rsid w:val="0001600E"/>
    <w:rsid w:val="000165B5"/>
    <w:rsid w:val="000177D5"/>
    <w:rsid w:val="00020ABF"/>
    <w:rsid w:val="000224E3"/>
    <w:rsid w:val="00022824"/>
    <w:rsid w:val="00022DC3"/>
    <w:rsid w:val="00023EF9"/>
    <w:rsid w:val="000244EE"/>
    <w:rsid w:val="00024B95"/>
    <w:rsid w:val="00024E90"/>
    <w:rsid w:val="00025AF2"/>
    <w:rsid w:val="00025C65"/>
    <w:rsid w:val="0002625E"/>
    <w:rsid w:val="00026364"/>
    <w:rsid w:val="000264DE"/>
    <w:rsid w:val="00026E82"/>
    <w:rsid w:val="00030837"/>
    <w:rsid w:val="000312A1"/>
    <w:rsid w:val="0003149A"/>
    <w:rsid w:val="00031905"/>
    <w:rsid w:val="00031E10"/>
    <w:rsid w:val="0003224F"/>
    <w:rsid w:val="00032D68"/>
    <w:rsid w:val="0003320A"/>
    <w:rsid w:val="00033435"/>
    <w:rsid w:val="0003429B"/>
    <w:rsid w:val="00034463"/>
    <w:rsid w:val="00034CEB"/>
    <w:rsid w:val="00037EC9"/>
    <w:rsid w:val="00040900"/>
    <w:rsid w:val="00040C88"/>
    <w:rsid w:val="00041195"/>
    <w:rsid w:val="00042C25"/>
    <w:rsid w:val="00042E5B"/>
    <w:rsid w:val="000438C7"/>
    <w:rsid w:val="00043F60"/>
    <w:rsid w:val="00044178"/>
    <w:rsid w:val="0004442F"/>
    <w:rsid w:val="00044977"/>
    <w:rsid w:val="00044ED8"/>
    <w:rsid w:val="00046C25"/>
    <w:rsid w:val="00050084"/>
    <w:rsid w:val="00050A3C"/>
    <w:rsid w:val="00050CF9"/>
    <w:rsid w:val="00051310"/>
    <w:rsid w:val="00051CF2"/>
    <w:rsid w:val="000537F7"/>
    <w:rsid w:val="0005493D"/>
    <w:rsid w:val="00055061"/>
    <w:rsid w:val="000553FD"/>
    <w:rsid w:val="0005553D"/>
    <w:rsid w:val="0005561F"/>
    <w:rsid w:val="00055BEF"/>
    <w:rsid w:val="00057D62"/>
    <w:rsid w:val="00060F91"/>
    <w:rsid w:val="00062BE7"/>
    <w:rsid w:val="000633FA"/>
    <w:rsid w:val="00063DA2"/>
    <w:rsid w:val="00064885"/>
    <w:rsid w:val="00064C38"/>
    <w:rsid w:val="0006506C"/>
    <w:rsid w:val="00066D79"/>
    <w:rsid w:val="00066E79"/>
    <w:rsid w:val="000671FD"/>
    <w:rsid w:val="00067509"/>
    <w:rsid w:val="00067E98"/>
    <w:rsid w:val="000708AE"/>
    <w:rsid w:val="0007233B"/>
    <w:rsid w:val="00072FD9"/>
    <w:rsid w:val="0007387D"/>
    <w:rsid w:val="000742A2"/>
    <w:rsid w:val="00074423"/>
    <w:rsid w:val="000748BA"/>
    <w:rsid w:val="00076275"/>
    <w:rsid w:val="00076AA5"/>
    <w:rsid w:val="000776FD"/>
    <w:rsid w:val="00081941"/>
    <w:rsid w:val="00083A59"/>
    <w:rsid w:val="00083D23"/>
    <w:rsid w:val="000859DD"/>
    <w:rsid w:val="00086826"/>
    <w:rsid w:val="0009053E"/>
    <w:rsid w:val="000919BC"/>
    <w:rsid w:val="00092001"/>
    <w:rsid w:val="000923FC"/>
    <w:rsid w:val="000931AD"/>
    <w:rsid w:val="00093B18"/>
    <w:rsid w:val="000946E5"/>
    <w:rsid w:val="00094942"/>
    <w:rsid w:val="00094B9D"/>
    <w:rsid w:val="00095706"/>
    <w:rsid w:val="00095DC9"/>
    <w:rsid w:val="0009644B"/>
    <w:rsid w:val="000972DB"/>
    <w:rsid w:val="00097D7C"/>
    <w:rsid w:val="000A0479"/>
    <w:rsid w:val="000A0866"/>
    <w:rsid w:val="000A0C9E"/>
    <w:rsid w:val="000A1986"/>
    <w:rsid w:val="000A1C47"/>
    <w:rsid w:val="000A1F61"/>
    <w:rsid w:val="000A2801"/>
    <w:rsid w:val="000A327D"/>
    <w:rsid w:val="000A4352"/>
    <w:rsid w:val="000A448A"/>
    <w:rsid w:val="000A4BB5"/>
    <w:rsid w:val="000A4C45"/>
    <w:rsid w:val="000A67AF"/>
    <w:rsid w:val="000B05FD"/>
    <w:rsid w:val="000B0EDA"/>
    <w:rsid w:val="000B0FDF"/>
    <w:rsid w:val="000B1384"/>
    <w:rsid w:val="000B32E7"/>
    <w:rsid w:val="000B37BE"/>
    <w:rsid w:val="000B61B5"/>
    <w:rsid w:val="000B68AD"/>
    <w:rsid w:val="000B6B37"/>
    <w:rsid w:val="000B7393"/>
    <w:rsid w:val="000B74C9"/>
    <w:rsid w:val="000B77AF"/>
    <w:rsid w:val="000B787D"/>
    <w:rsid w:val="000B7C2A"/>
    <w:rsid w:val="000C192D"/>
    <w:rsid w:val="000C1F17"/>
    <w:rsid w:val="000C22E1"/>
    <w:rsid w:val="000C2B58"/>
    <w:rsid w:val="000C3833"/>
    <w:rsid w:val="000C4ED7"/>
    <w:rsid w:val="000C4FDF"/>
    <w:rsid w:val="000C5C7A"/>
    <w:rsid w:val="000C6170"/>
    <w:rsid w:val="000C6557"/>
    <w:rsid w:val="000C6655"/>
    <w:rsid w:val="000C6735"/>
    <w:rsid w:val="000C6DBF"/>
    <w:rsid w:val="000C6E8C"/>
    <w:rsid w:val="000C74FF"/>
    <w:rsid w:val="000D07DA"/>
    <w:rsid w:val="000D0E13"/>
    <w:rsid w:val="000D1751"/>
    <w:rsid w:val="000D1A30"/>
    <w:rsid w:val="000D1F97"/>
    <w:rsid w:val="000D6800"/>
    <w:rsid w:val="000D6A52"/>
    <w:rsid w:val="000D743D"/>
    <w:rsid w:val="000E032F"/>
    <w:rsid w:val="000E1262"/>
    <w:rsid w:val="000E145B"/>
    <w:rsid w:val="000E29B6"/>
    <w:rsid w:val="000E2EDC"/>
    <w:rsid w:val="000E4FC8"/>
    <w:rsid w:val="000E5805"/>
    <w:rsid w:val="000E64CB"/>
    <w:rsid w:val="000E710C"/>
    <w:rsid w:val="000E7560"/>
    <w:rsid w:val="000F0CA6"/>
    <w:rsid w:val="000F28F2"/>
    <w:rsid w:val="000F2C43"/>
    <w:rsid w:val="000F373B"/>
    <w:rsid w:val="000F52B6"/>
    <w:rsid w:val="000F54DB"/>
    <w:rsid w:val="000F6827"/>
    <w:rsid w:val="00100209"/>
    <w:rsid w:val="001005EF"/>
    <w:rsid w:val="0010100C"/>
    <w:rsid w:val="0010164C"/>
    <w:rsid w:val="00102F42"/>
    <w:rsid w:val="00103B0E"/>
    <w:rsid w:val="00103C31"/>
    <w:rsid w:val="00104994"/>
    <w:rsid w:val="00104B0C"/>
    <w:rsid w:val="00104F0B"/>
    <w:rsid w:val="0010623F"/>
    <w:rsid w:val="001069AD"/>
    <w:rsid w:val="001073C3"/>
    <w:rsid w:val="00107B83"/>
    <w:rsid w:val="0011080C"/>
    <w:rsid w:val="00110836"/>
    <w:rsid w:val="001121EE"/>
    <w:rsid w:val="001124EE"/>
    <w:rsid w:val="00112791"/>
    <w:rsid w:val="00112A73"/>
    <w:rsid w:val="00112BC3"/>
    <w:rsid w:val="00113020"/>
    <w:rsid w:val="00113406"/>
    <w:rsid w:val="00113504"/>
    <w:rsid w:val="00114CE7"/>
    <w:rsid w:val="00117186"/>
    <w:rsid w:val="001179A3"/>
    <w:rsid w:val="00120676"/>
    <w:rsid w:val="00120996"/>
    <w:rsid w:val="00121120"/>
    <w:rsid w:val="0012136C"/>
    <w:rsid w:val="00121518"/>
    <w:rsid w:val="00122162"/>
    <w:rsid w:val="001224BE"/>
    <w:rsid w:val="00122E05"/>
    <w:rsid w:val="00125415"/>
    <w:rsid w:val="0012666E"/>
    <w:rsid w:val="00126D45"/>
    <w:rsid w:val="00127435"/>
    <w:rsid w:val="00127F49"/>
    <w:rsid w:val="00130EBC"/>
    <w:rsid w:val="00131419"/>
    <w:rsid w:val="00132B03"/>
    <w:rsid w:val="00133027"/>
    <w:rsid w:val="0013316E"/>
    <w:rsid w:val="001352A0"/>
    <w:rsid w:val="0013531E"/>
    <w:rsid w:val="00135B6F"/>
    <w:rsid w:val="001365AB"/>
    <w:rsid w:val="001370ED"/>
    <w:rsid w:val="00137181"/>
    <w:rsid w:val="00140A65"/>
    <w:rsid w:val="001418FE"/>
    <w:rsid w:val="00142285"/>
    <w:rsid w:val="001428A7"/>
    <w:rsid w:val="00144FE8"/>
    <w:rsid w:val="00145496"/>
    <w:rsid w:val="00145F08"/>
    <w:rsid w:val="00145F67"/>
    <w:rsid w:val="00147082"/>
    <w:rsid w:val="0015226F"/>
    <w:rsid w:val="00152C05"/>
    <w:rsid w:val="001541E9"/>
    <w:rsid w:val="00154331"/>
    <w:rsid w:val="001548E1"/>
    <w:rsid w:val="0015689E"/>
    <w:rsid w:val="001571EE"/>
    <w:rsid w:val="001604C1"/>
    <w:rsid w:val="001612AB"/>
    <w:rsid w:val="001624EB"/>
    <w:rsid w:val="00162854"/>
    <w:rsid w:val="0016327E"/>
    <w:rsid w:val="001637BC"/>
    <w:rsid w:val="00163D1F"/>
    <w:rsid w:val="00164E24"/>
    <w:rsid w:val="00165145"/>
    <w:rsid w:val="0016572B"/>
    <w:rsid w:val="00165AEF"/>
    <w:rsid w:val="001660D4"/>
    <w:rsid w:val="00167E80"/>
    <w:rsid w:val="00170E4A"/>
    <w:rsid w:val="00171A52"/>
    <w:rsid w:val="001727F6"/>
    <w:rsid w:val="00173546"/>
    <w:rsid w:val="001736F3"/>
    <w:rsid w:val="001747D6"/>
    <w:rsid w:val="00174974"/>
    <w:rsid w:val="001750CA"/>
    <w:rsid w:val="00175254"/>
    <w:rsid w:val="001757AB"/>
    <w:rsid w:val="00175A34"/>
    <w:rsid w:val="00176461"/>
    <w:rsid w:val="00177593"/>
    <w:rsid w:val="00177635"/>
    <w:rsid w:val="001776A9"/>
    <w:rsid w:val="00177B69"/>
    <w:rsid w:val="00180F6E"/>
    <w:rsid w:val="0018144F"/>
    <w:rsid w:val="00181C45"/>
    <w:rsid w:val="001843F2"/>
    <w:rsid w:val="00184627"/>
    <w:rsid w:val="00185E73"/>
    <w:rsid w:val="00185F4F"/>
    <w:rsid w:val="001869C6"/>
    <w:rsid w:val="00186F9A"/>
    <w:rsid w:val="00190C3A"/>
    <w:rsid w:val="0019138A"/>
    <w:rsid w:val="00191448"/>
    <w:rsid w:val="00191CC3"/>
    <w:rsid w:val="00191F04"/>
    <w:rsid w:val="00192DF4"/>
    <w:rsid w:val="0019428C"/>
    <w:rsid w:val="0019440D"/>
    <w:rsid w:val="00194A2C"/>
    <w:rsid w:val="0019552D"/>
    <w:rsid w:val="00196279"/>
    <w:rsid w:val="00196E8F"/>
    <w:rsid w:val="00197367"/>
    <w:rsid w:val="001976BF"/>
    <w:rsid w:val="001A109A"/>
    <w:rsid w:val="001A14E6"/>
    <w:rsid w:val="001A1934"/>
    <w:rsid w:val="001A1E55"/>
    <w:rsid w:val="001A268D"/>
    <w:rsid w:val="001A2903"/>
    <w:rsid w:val="001A41B1"/>
    <w:rsid w:val="001A5F68"/>
    <w:rsid w:val="001A6B8E"/>
    <w:rsid w:val="001A6E50"/>
    <w:rsid w:val="001B0955"/>
    <w:rsid w:val="001B1335"/>
    <w:rsid w:val="001B15A8"/>
    <w:rsid w:val="001B27B6"/>
    <w:rsid w:val="001B28E1"/>
    <w:rsid w:val="001B2DC3"/>
    <w:rsid w:val="001B3336"/>
    <w:rsid w:val="001B43B0"/>
    <w:rsid w:val="001B4B57"/>
    <w:rsid w:val="001B5CA6"/>
    <w:rsid w:val="001B61FB"/>
    <w:rsid w:val="001B697E"/>
    <w:rsid w:val="001B797A"/>
    <w:rsid w:val="001C1C52"/>
    <w:rsid w:val="001C3BD6"/>
    <w:rsid w:val="001C56CC"/>
    <w:rsid w:val="001C608C"/>
    <w:rsid w:val="001C6898"/>
    <w:rsid w:val="001C6999"/>
    <w:rsid w:val="001C7401"/>
    <w:rsid w:val="001D0061"/>
    <w:rsid w:val="001D0A87"/>
    <w:rsid w:val="001D0DA7"/>
    <w:rsid w:val="001D2394"/>
    <w:rsid w:val="001D2B11"/>
    <w:rsid w:val="001D3410"/>
    <w:rsid w:val="001D35EB"/>
    <w:rsid w:val="001D3F04"/>
    <w:rsid w:val="001D41F7"/>
    <w:rsid w:val="001D4F4E"/>
    <w:rsid w:val="001D5649"/>
    <w:rsid w:val="001D574C"/>
    <w:rsid w:val="001D5AE8"/>
    <w:rsid w:val="001D6D66"/>
    <w:rsid w:val="001D72E4"/>
    <w:rsid w:val="001D790E"/>
    <w:rsid w:val="001E0E92"/>
    <w:rsid w:val="001E1B14"/>
    <w:rsid w:val="001E1BE8"/>
    <w:rsid w:val="001E1C58"/>
    <w:rsid w:val="001E2570"/>
    <w:rsid w:val="001E29A7"/>
    <w:rsid w:val="001E35ED"/>
    <w:rsid w:val="001E3906"/>
    <w:rsid w:val="001E519D"/>
    <w:rsid w:val="001E51F8"/>
    <w:rsid w:val="001E5611"/>
    <w:rsid w:val="001E62F7"/>
    <w:rsid w:val="001E6976"/>
    <w:rsid w:val="001E77EC"/>
    <w:rsid w:val="001F0C99"/>
    <w:rsid w:val="001F3B79"/>
    <w:rsid w:val="001F3F77"/>
    <w:rsid w:val="001F4029"/>
    <w:rsid w:val="001F4F8E"/>
    <w:rsid w:val="001F62A9"/>
    <w:rsid w:val="001F6B1B"/>
    <w:rsid w:val="00200044"/>
    <w:rsid w:val="00200327"/>
    <w:rsid w:val="00200964"/>
    <w:rsid w:val="00200CB4"/>
    <w:rsid w:val="00201830"/>
    <w:rsid w:val="00201C03"/>
    <w:rsid w:val="00202C79"/>
    <w:rsid w:val="00203A4D"/>
    <w:rsid w:val="00204817"/>
    <w:rsid w:val="00204DB4"/>
    <w:rsid w:val="00205815"/>
    <w:rsid w:val="00205CD6"/>
    <w:rsid w:val="00207F37"/>
    <w:rsid w:val="0021030D"/>
    <w:rsid w:val="0021098D"/>
    <w:rsid w:val="00211323"/>
    <w:rsid w:val="002113AF"/>
    <w:rsid w:val="00211AD1"/>
    <w:rsid w:val="0021349A"/>
    <w:rsid w:val="0021470E"/>
    <w:rsid w:val="00214D06"/>
    <w:rsid w:val="00215EA9"/>
    <w:rsid w:val="00217155"/>
    <w:rsid w:val="00217479"/>
    <w:rsid w:val="00217606"/>
    <w:rsid w:val="002176B6"/>
    <w:rsid w:val="00217D3C"/>
    <w:rsid w:val="0022063B"/>
    <w:rsid w:val="00221F41"/>
    <w:rsid w:val="00222146"/>
    <w:rsid w:val="002242B9"/>
    <w:rsid w:val="00224357"/>
    <w:rsid w:val="00225279"/>
    <w:rsid w:val="0022560F"/>
    <w:rsid w:val="00226663"/>
    <w:rsid w:val="00226CF8"/>
    <w:rsid w:val="00227BC1"/>
    <w:rsid w:val="002322D2"/>
    <w:rsid w:val="002323E4"/>
    <w:rsid w:val="002327EE"/>
    <w:rsid w:val="00234481"/>
    <w:rsid w:val="00234C42"/>
    <w:rsid w:val="002361A3"/>
    <w:rsid w:val="00236468"/>
    <w:rsid w:val="0023651D"/>
    <w:rsid w:val="00236FB7"/>
    <w:rsid w:val="00237D2D"/>
    <w:rsid w:val="00240711"/>
    <w:rsid w:val="0024078B"/>
    <w:rsid w:val="00240E41"/>
    <w:rsid w:val="00241A62"/>
    <w:rsid w:val="002421E6"/>
    <w:rsid w:val="002423BD"/>
    <w:rsid w:val="002434F2"/>
    <w:rsid w:val="002438A6"/>
    <w:rsid w:val="00243CC6"/>
    <w:rsid w:val="00244247"/>
    <w:rsid w:val="002445CA"/>
    <w:rsid w:val="00245251"/>
    <w:rsid w:val="002454AA"/>
    <w:rsid w:val="00245DEC"/>
    <w:rsid w:val="00246534"/>
    <w:rsid w:val="00247DB4"/>
    <w:rsid w:val="002512BF"/>
    <w:rsid w:val="0025189E"/>
    <w:rsid w:val="002525D0"/>
    <w:rsid w:val="002529C7"/>
    <w:rsid w:val="00253E63"/>
    <w:rsid w:val="00254205"/>
    <w:rsid w:val="00254634"/>
    <w:rsid w:val="00255580"/>
    <w:rsid w:val="00255781"/>
    <w:rsid w:val="00255B7A"/>
    <w:rsid w:val="00256BA7"/>
    <w:rsid w:val="00256E32"/>
    <w:rsid w:val="0025731A"/>
    <w:rsid w:val="00257A31"/>
    <w:rsid w:val="00260723"/>
    <w:rsid w:val="0026076C"/>
    <w:rsid w:val="00262042"/>
    <w:rsid w:val="00262828"/>
    <w:rsid w:val="00262871"/>
    <w:rsid w:val="00263BD7"/>
    <w:rsid w:val="00264362"/>
    <w:rsid w:val="002674A0"/>
    <w:rsid w:val="00267AE2"/>
    <w:rsid w:val="00271D3E"/>
    <w:rsid w:val="002722B8"/>
    <w:rsid w:val="002725AF"/>
    <w:rsid w:val="00272748"/>
    <w:rsid w:val="00273058"/>
    <w:rsid w:val="0027343C"/>
    <w:rsid w:val="002736FE"/>
    <w:rsid w:val="0027420D"/>
    <w:rsid w:val="00274F1E"/>
    <w:rsid w:val="00275649"/>
    <w:rsid w:val="002758EF"/>
    <w:rsid w:val="002765C5"/>
    <w:rsid w:val="00276AAC"/>
    <w:rsid w:val="00277145"/>
    <w:rsid w:val="002775B5"/>
    <w:rsid w:val="0028154F"/>
    <w:rsid w:val="00282960"/>
    <w:rsid w:val="0028306C"/>
    <w:rsid w:val="00283125"/>
    <w:rsid w:val="00283274"/>
    <w:rsid w:val="00283DD3"/>
    <w:rsid w:val="002845BE"/>
    <w:rsid w:val="002864F1"/>
    <w:rsid w:val="002869F2"/>
    <w:rsid w:val="00286B88"/>
    <w:rsid w:val="00287962"/>
    <w:rsid w:val="00287AD1"/>
    <w:rsid w:val="0029125C"/>
    <w:rsid w:val="002916BF"/>
    <w:rsid w:val="002927FA"/>
    <w:rsid w:val="00294200"/>
    <w:rsid w:val="0029433E"/>
    <w:rsid w:val="00294589"/>
    <w:rsid w:val="00294AC8"/>
    <w:rsid w:val="00295350"/>
    <w:rsid w:val="00296584"/>
    <w:rsid w:val="002970A9"/>
    <w:rsid w:val="00297E10"/>
    <w:rsid w:val="002A097E"/>
    <w:rsid w:val="002A0EC4"/>
    <w:rsid w:val="002A0FD8"/>
    <w:rsid w:val="002A1828"/>
    <w:rsid w:val="002A25B9"/>
    <w:rsid w:val="002A3450"/>
    <w:rsid w:val="002A3C38"/>
    <w:rsid w:val="002A46A0"/>
    <w:rsid w:val="002A4DAB"/>
    <w:rsid w:val="002A5CF9"/>
    <w:rsid w:val="002A6063"/>
    <w:rsid w:val="002A6558"/>
    <w:rsid w:val="002A75CA"/>
    <w:rsid w:val="002A7A95"/>
    <w:rsid w:val="002A7ACA"/>
    <w:rsid w:val="002B02B6"/>
    <w:rsid w:val="002B0A0D"/>
    <w:rsid w:val="002B1E09"/>
    <w:rsid w:val="002B1F86"/>
    <w:rsid w:val="002B2DE7"/>
    <w:rsid w:val="002B3246"/>
    <w:rsid w:val="002B328A"/>
    <w:rsid w:val="002B35CA"/>
    <w:rsid w:val="002B3F03"/>
    <w:rsid w:val="002B3F67"/>
    <w:rsid w:val="002B44FE"/>
    <w:rsid w:val="002B4B8C"/>
    <w:rsid w:val="002B4E37"/>
    <w:rsid w:val="002B599E"/>
    <w:rsid w:val="002B73DD"/>
    <w:rsid w:val="002C01A4"/>
    <w:rsid w:val="002C020D"/>
    <w:rsid w:val="002C16D2"/>
    <w:rsid w:val="002C1DDC"/>
    <w:rsid w:val="002C1EDD"/>
    <w:rsid w:val="002C2ECD"/>
    <w:rsid w:val="002C3398"/>
    <w:rsid w:val="002C350E"/>
    <w:rsid w:val="002C4884"/>
    <w:rsid w:val="002C4E2D"/>
    <w:rsid w:val="002C54D7"/>
    <w:rsid w:val="002D0DF6"/>
    <w:rsid w:val="002D1B35"/>
    <w:rsid w:val="002D2E79"/>
    <w:rsid w:val="002D36AE"/>
    <w:rsid w:val="002D3AF5"/>
    <w:rsid w:val="002D62B6"/>
    <w:rsid w:val="002D6985"/>
    <w:rsid w:val="002D79BD"/>
    <w:rsid w:val="002E0E3E"/>
    <w:rsid w:val="002E185F"/>
    <w:rsid w:val="002E291A"/>
    <w:rsid w:val="002E2E89"/>
    <w:rsid w:val="002E3D94"/>
    <w:rsid w:val="002E4270"/>
    <w:rsid w:val="002E464B"/>
    <w:rsid w:val="002E4E6C"/>
    <w:rsid w:val="002E5150"/>
    <w:rsid w:val="002E5A9C"/>
    <w:rsid w:val="002E5E84"/>
    <w:rsid w:val="002E6E01"/>
    <w:rsid w:val="002E7103"/>
    <w:rsid w:val="002E7441"/>
    <w:rsid w:val="002E7A7A"/>
    <w:rsid w:val="002F061B"/>
    <w:rsid w:val="002F11EB"/>
    <w:rsid w:val="002F297C"/>
    <w:rsid w:val="002F3AD8"/>
    <w:rsid w:val="002F517F"/>
    <w:rsid w:val="002F6E02"/>
    <w:rsid w:val="00300176"/>
    <w:rsid w:val="00300433"/>
    <w:rsid w:val="00300889"/>
    <w:rsid w:val="0030103F"/>
    <w:rsid w:val="0030165B"/>
    <w:rsid w:val="00301A1A"/>
    <w:rsid w:val="00301A81"/>
    <w:rsid w:val="00301E9C"/>
    <w:rsid w:val="003026CB"/>
    <w:rsid w:val="00302E11"/>
    <w:rsid w:val="00303A65"/>
    <w:rsid w:val="003041CE"/>
    <w:rsid w:val="003054D0"/>
    <w:rsid w:val="003056E6"/>
    <w:rsid w:val="00305814"/>
    <w:rsid w:val="00306254"/>
    <w:rsid w:val="0030699D"/>
    <w:rsid w:val="00306C92"/>
    <w:rsid w:val="00306E7B"/>
    <w:rsid w:val="0031033C"/>
    <w:rsid w:val="00311798"/>
    <w:rsid w:val="00311E6C"/>
    <w:rsid w:val="00312AAE"/>
    <w:rsid w:val="0031330F"/>
    <w:rsid w:val="00314CFD"/>
    <w:rsid w:val="003160F1"/>
    <w:rsid w:val="0031785D"/>
    <w:rsid w:val="00320186"/>
    <w:rsid w:val="00321FAC"/>
    <w:rsid w:val="003235BC"/>
    <w:rsid w:val="00324748"/>
    <w:rsid w:val="003258DC"/>
    <w:rsid w:val="00325D40"/>
    <w:rsid w:val="00326528"/>
    <w:rsid w:val="00326C2A"/>
    <w:rsid w:val="00326E0E"/>
    <w:rsid w:val="00327A16"/>
    <w:rsid w:val="00327D2D"/>
    <w:rsid w:val="003309D0"/>
    <w:rsid w:val="003310E3"/>
    <w:rsid w:val="003314A0"/>
    <w:rsid w:val="00331D7C"/>
    <w:rsid w:val="003328CB"/>
    <w:rsid w:val="00332AB3"/>
    <w:rsid w:val="003332D6"/>
    <w:rsid w:val="003343B6"/>
    <w:rsid w:val="00334DCD"/>
    <w:rsid w:val="00335C91"/>
    <w:rsid w:val="00335ECD"/>
    <w:rsid w:val="00336C1A"/>
    <w:rsid w:val="003376E6"/>
    <w:rsid w:val="00337E50"/>
    <w:rsid w:val="0034022F"/>
    <w:rsid w:val="003405F1"/>
    <w:rsid w:val="003407C0"/>
    <w:rsid w:val="00340F45"/>
    <w:rsid w:val="003417A3"/>
    <w:rsid w:val="003434A4"/>
    <w:rsid w:val="0034351A"/>
    <w:rsid w:val="00343A25"/>
    <w:rsid w:val="00344783"/>
    <w:rsid w:val="00345413"/>
    <w:rsid w:val="003456F3"/>
    <w:rsid w:val="003458E5"/>
    <w:rsid w:val="00346168"/>
    <w:rsid w:val="0034674A"/>
    <w:rsid w:val="00347A46"/>
    <w:rsid w:val="00347AF5"/>
    <w:rsid w:val="00347C56"/>
    <w:rsid w:val="00350396"/>
    <w:rsid w:val="00350A40"/>
    <w:rsid w:val="0035171A"/>
    <w:rsid w:val="003518BE"/>
    <w:rsid w:val="00351FCF"/>
    <w:rsid w:val="003520DB"/>
    <w:rsid w:val="00352794"/>
    <w:rsid w:val="00352C9B"/>
    <w:rsid w:val="0035384A"/>
    <w:rsid w:val="003544EF"/>
    <w:rsid w:val="003574B2"/>
    <w:rsid w:val="0036004B"/>
    <w:rsid w:val="00360086"/>
    <w:rsid w:val="00360852"/>
    <w:rsid w:val="00361A1C"/>
    <w:rsid w:val="00361B80"/>
    <w:rsid w:val="00364C7E"/>
    <w:rsid w:val="00364CC2"/>
    <w:rsid w:val="003653F2"/>
    <w:rsid w:val="00365CBC"/>
    <w:rsid w:val="0036645A"/>
    <w:rsid w:val="00366B13"/>
    <w:rsid w:val="0037049B"/>
    <w:rsid w:val="003712CF"/>
    <w:rsid w:val="00371A43"/>
    <w:rsid w:val="00372C54"/>
    <w:rsid w:val="00372D39"/>
    <w:rsid w:val="003746CF"/>
    <w:rsid w:val="00374B41"/>
    <w:rsid w:val="00374E69"/>
    <w:rsid w:val="00375350"/>
    <w:rsid w:val="00375C89"/>
    <w:rsid w:val="00376B8E"/>
    <w:rsid w:val="00376E44"/>
    <w:rsid w:val="00380293"/>
    <w:rsid w:val="00380402"/>
    <w:rsid w:val="0038127B"/>
    <w:rsid w:val="00381AEC"/>
    <w:rsid w:val="00381B8F"/>
    <w:rsid w:val="00381D7B"/>
    <w:rsid w:val="00382E27"/>
    <w:rsid w:val="003832D5"/>
    <w:rsid w:val="0038382D"/>
    <w:rsid w:val="00383AA7"/>
    <w:rsid w:val="00384B8C"/>
    <w:rsid w:val="00385B09"/>
    <w:rsid w:val="00390994"/>
    <w:rsid w:val="00390C87"/>
    <w:rsid w:val="003918E2"/>
    <w:rsid w:val="00392DD9"/>
    <w:rsid w:val="00392E02"/>
    <w:rsid w:val="00392F78"/>
    <w:rsid w:val="00393BF9"/>
    <w:rsid w:val="00394FA0"/>
    <w:rsid w:val="00395D3B"/>
    <w:rsid w:val="00395EF2"/>
    <w:rsid w:val="00395FD7"/>
    <w:rsid w:val="00396059"/>
    <w:rsid w:val="003A4EF0"/>
    <w:rsid w:val="003A5D86"/>
    <w:rsid w:val="003A64F7"/>
    <w:rsid w:val="003A78E5"/>
    <w:rsid w:val="003A7B84"/>
    <w:rsid w:val="003B07F5"/>
    <w:rsid w:val="003B2072"/>
    <w:rsid w:val="003B20C8"/>
    <w:rsid w:val="003B33F8"/>
    <w:rsid w:val="003B551F"/>
    <w:rsid w:val="003B6AC6"/>
    <w:rsid w:val="003B75E8"/>
    <w:rsid w:val="003C019B"/>
    <w:rsid w:val="003C0536"/>
    <w:rsid w:val="003C0EBB"/>
    <w:rsid w:val="003C100D"/>
    <w:rsid w:val="003C1207"/>
    <w:rsid w:val="003C1951"/>
    <w:rsid w:val="003C28A9"/>
    <w:rsid w:val="003C2A0F"/>
    <w:rsid w:val="003C40A3"/>
    <w:rsid w:val="003C4EB7"/>
    <w:rsid w:val="003C4EDF"/>
    <w:rsid w:val="003C5275"/>
    <w:rsid w:val="003D0F70"/>
    <w:rsid w:val="003D15CA"/>
    <w:rsid w:val="003D1F5B"/>
    <w:rsid w:val="003D36A8"/>
    <w:rsid w:val="003D3F14"/>
    <w:rsid w:val="003D487E"/>
    <w:rsid w:val="003D6C07"/>
    <w:rsid w:val="003D6C1D"/>
    <w:rsid w:val="003D762F"/>
    <w:rsid w:val="003D79AD"/>
    <w:rsid w:val="003D7B1C"/>
    <w:rsid w:val="003E058A"/>
    <w:rsid w:val="003E0B0B"/>
    <w:rsid w:val="003E19A4"/>
    <w:rsid w:val="003E3811"/>
    <w:rsid w:val="003E438B"/>
    <w:rsid w:val="003E4497"/>
    <w:rsid w:val="003E4C8A"/>
    <w:rsid w:val="003E52E6"/>
    <w:rsid w:val="003E54DD"/>
    <w:rsid w:val="003E5AB1"/>
    <w:rsid w:val="003E5FF0"/>
    <w:rsid w:val="003E7A02"/>
    <w:rsid w:val="003F00B9"/>
    <w:rsid w:val="003F0A87"/>
    <w:rsid w:val="003F1E2A"/>
    <w:rsid w:val="003F2BA3"/>
    <w:rsid w:val="003F34D6"/>
    <w:rsid w:val="003F36C1"/>
    <w:rsid w:val="003F3CAA"/>
    <w:rsid w:val="003F3F7B"/>
    <w:rsid w:val="003F501E"/>
    <w:rsid w:val="003F56D8"/>
    <w:rsid w:val="003F58EE"/>
    <w:rsid w:val="003F5CD1"/>
    <w:rsid w:val="003F669D"/>
    <w:rsid w:val="003F7136"/>
    <w:rsid w:val="003F7858"/>
    <w:rsid w:val="003F7938"/>
    <w:rsid w:val="004018A4"/>
    <w:rsid w:val="0040273F"/>
    <w:rsid w:val="0040287F"/>
    <w:rsid w:val="00402C8D"/>
    <w:rsid w:val="00402F1D"/>
    <w:rsid w:val="00403333"/>
    <w:rsid w:val="0040337D"/>
    <w:rsid w:val="00403396"/>
    <w:rsid w:val="004041BB"/>
    <w:rsid w:val="004072C6"/>
    <w:rsid w:val="00410719"/>
    <w:rsid w:val="004109DE"/>
    <w:rsid w:val="004115FD"/>
    <w:rsid w:val="00411862"/>
    <w:rsid w:val="00411F65"/>
    <w:rsid w:val="0041683C"/>
    <w:rsid w:val="00417419"/>
    <w:rsid w:val="0041786A"/>
    <w:rsid w:val="00420999"/>
    <w:rsid w:val="00420BE0"/>
    <w:rsid w:val="004213AE"/>
    <w:rsid w:val="00423A6D"/>
    <w:rsid w:val="00424766"/>
    <w:rsid w:val="00424974"/>
    <w:rsid w:val="00425A5B"/>
    <w:rsid w:val="004262EE"/>
    <w:rsid w:val="004300A3"/>
    <w:rsid w:val="004326DA"/>
    <w:rsid w:val="00432B57"/>
    <w:rsid w:val="00433E54"/>
    <w:rsid w:val="00435DBC"/>
    <w:rsid w:val="00436A7A"/>
    <w:rsid w:val="00436B45"/>
    <w:rsid w:val="00437B93"/>
    <w:rsid w:val="00443A3F"/>
    <w:rsid w:val="0044411C"/>
    <w:rsid w:val="00444BE3"/>
    <w:rsid w:val="004452B7"/>
    <w:rsid w:val="00445A44"/>
    <w:rsid w:val="00445C28"/>
    <w:rsid w:val="00446A08"/>
    <w:rsid w:val="00446C8A"/>
    <w:rsid w:val="004470E4"/>
    <w:rsid w:val="00447D3A"/>
    <w:rsid w:val="004517AD"/>
    <w:rsid w:val="0045333B"/>
    <w:rsid w:val="00453F16"/>
    <w:rsid w:val="0045421F"/>
    <w:rsid w:val="004553A7"/>
    <w:rsid w:val="004558F8"/>
    <w:rsid w:val="00455EC3"/>
    <w:rsid w:val="004565CB"/>
    <w:rsid w:val="0046081E"/>
    <w:rsid w:val="00461CB2"/>
    <w:rsid w:val="00463A11"/>
    <w:rsid w:val="00463ABC"/>
    <w:rsid w:val="00463C7F"/>
    <w:rsid w:val="004643E5"/>
    <w:rsid w:val="00464542"/>
    <w:rsid w:val="0046652C"/>
    <w:rsid w:val="00467FA4"/>
    <w:rsid w:val="0047065B"/>
    <w:rsid w:val="0047245E"/>
    <w:rsid w:val="00472753"/>
    <w:rsid w:val="0047392F"/>
    <w:rsid w:val="004739A7"/>
    <w:rsid w:val="004744E7"/>
    <w:rsid w:val="004754E2"/>
    <w:rsid w:val="00475D14"/>
    <w:rsid w:val="00476003"/>
    <w:rsid w:val="00476172"/>
    <w:rsid w:val="00476A91"/>
    <w:rsid w:val="004771E8"/>
    <w:rsid w:val="00477980"/>
    <w:rsid w:val="00477D0B"/>
    <w:rsid w:val="00481C83"/>
    <w:rsid w:val="00483520"/>
    <w:rsid w:val="00484093"/>
    <w:rsid w:val="0048743F"/>
    <w:rsid w:val="004879AB"/>
    <w:rsid w:val="004915D7"/>
    <w:rsid w:val="00491D1D"/>
    <w:rsid w:val="00491F46"/>
    <w:rsid w:val="004930C5"/>
    <w:rsid w:val="00493F7D"/>
    <w:rsid w:val="0049422E"/>
    <w:rsid w:val="004948E8"/>
    <w:rsid w:val="00495614"/>
    <w:rsid w:val="004959FB"/>
    <w:rsid w:val="00495C95"/>
    <w:rsid w:val="00495D2A"/>
    <w:rsid w:val="00495E4F"/>
    <w:rsid w:val="0049766A"/>
    <w:rsid w:val="004A1080"/>
    <w:rsid w:val="004A16E1"/>
    <w:rsid w:val="004A199A"/>
    <w:rsid w:val="004A19CB"/>
    <w:rsid w:val="004A1D68"/>
    <w:rsid w:val="004A1E63"/>
    <w:rsid w:val="004A1F36"/>
    <w:rsid w:val="004A25E6"/>
    <w:rsid w:val="004A2DC6"/>
    <w:rsid w:val="004A34C2"/>
    <w:rsid w:val="004A45EC"/>
    <w:rsid w:val="004A4772"/>
    <w:rsid w:val="004A48FC"/>
    <w:rsid w:val="004A5B20"/>
    <w:rsid w:val="004A630C"/>
    <w:rsid w:val="004A64C5"/>
    <w:rsid w:val="004A6B72"/>
    <w:rsid w:val="004A7B69"/>
    <w:rsid w:val="004B08C1"/>
    <w:rsid w:val="004B20F1"/>
    <w:rsid w:val="004B3816"/>
    <w:rsid w:val="004B5125"/>
    <w:rsid w:val="004B57ED"/>
    <w:rsid w:val="004B6201"/>
    <w:rsid w:val="004B62C7"/>
    <w:rsid w:val="004B74C6"/>
    <w:rsid w:val="004B74CF"/>
    <w:rsid w:val="004B7E64"/>
    <w:rsid w:val="004C0CF3"/>
    <w:rsid w:val="004C10F4"/>
    <w:rsid w:val="004C2A0F"/>
    <w:rsid w:val="004C3199"/>
    <w:rsid w:val="004C3288"/>
    <w:rsid w:val="004C33C9"/>
    <w:rsid w:val="004C3FC9"/>
    <w:rsid w:val="004C4843"/>
    <w:rsid w:val="004C534C"/>
    <w:rsid w:val="004C5E2F"/>
    <w:rsid w:val="004C6077"/>
    <w:rsid w:val="004C64F4"/>
    <w:rsid w:val="004C73BC"/>
    <w:rsid w:val="004D0196"/>
    <w:rsid w:val="004D0C19"/>
    <w:rsid w:val="004D3F5A"/>
    <w:rsid w:val="004D41B4"/>
    <w:rsid w:val="004D4D3B"/>
    <w:rsid w:val="004D73A3"/>
    <w:rsid w:val="004E018C"/>
    <w:rsid w:val="004E0BD0"/>
    <w:rsid w:val="004E0C37"/>
    <w:rsid w:val="004E1A36"/>
    <w:rsid w:val="004E2087"/>
    <w:rsid w:val="004E2BF6"/>
    <w:rsid w:val="004E359E"/>
    <w:rsid w:val="004E35B7"/>
    <w:rsid w:val="004E3CDD"/>
    <w:rsid w:val="004E467D"/>
    <w:rsid w:val="004E75D2"/>
    <w:rsid w:val="004E78B2"/>
    <w:rsid w:val="004F0B50"/>
    <w:rsid w:val="004F0CA5"/>
    <w:rsid w:val="004F13B7"/>
    <w:rsid w:val="004F1D8E"/>
    <w:rsid w:val="004F2245"/>
    <w:rsid w:val="004F2935"/>
    <w:rsid w:val="004F2B2A"/>
    <w:rsid w:val="004F3350"/>
    <w:rsid w:val="004F36A9"/>
    <w:rsid w:val="004F3C24"/>
    <w:rsid w:val="004F3CB3"/>
    <w:rsid w:val="004F45BC"/>
    <w:rsid w:val="004F5E78"/>
    <w:rsid w:val="004F6773"/>
    <w:rsid w:val="00500714"/>
    <w:rsid w:val="00501579"/>
    <w:rsid w:val="00501756"/>
    <w:rsid w:val="00502AEF"/>
    <w:rsid w:val="00502C28"/>
    <w:rsid w:val="00504127"/>
    <w:rsid w:val="00505DD5"/>
    <w:rsid w:val="005063CE"/>
    <w:rsid w:val="005070C7"/>
    <w:rsid w:val="005073B5"/>
    <w:rsid w:val="00507AC1"/>
    <w:rsid w:val="00510A88"/>
    <w:rsid w:val="005130BA"/>
    <w:rsid w:val="0051322A"/>
    <w:rsid w:val="00514222"/>
    <w:rsid w:val="00514449"/>
    <w:rsid w:val="00514A88"/>
    <w:rsid w:val="00514DBA"/>
    <w:rsid w:val="00515E00"/>
    <w:rsid w:val="0051712E"/>
    <w:rsid w:val="00517C39"/>
    <w:rsid w:val="00521444"/>
    <w:rsid w:val="0052144E"/>
    <w:rsid w:val="00521F3B"/>
    <w:rsid w:val="00522354"/>
    <w:rsid w:val="005228B0"/>
    <w:rsid w:val="00522E27"/>
    <w:rsid w:val="005243D9"/>
    <w:rsid w:val="00524E08"/>
    <w:rsid w:val="005260F8"/>
    <w:rsid w:val="0052660C"/>
    <w:rsid w:val="0053113D"/>
    <w:rsid w:val="005322AF"/>
    <w:rsid w:val="00532DD6"/>
    <w:rsid w:val="00532F69"/>
    <w:rsid w:val="0053585F"/>
    <w:rsid w:val="00535A46"/>
    <w:rsid w:val="005369D1"/>
    <w:rsid w:val="005408E7"/>
    <w:rsid w:val="0054119A"/>
    <w:rsid w:val="00541FFE"/>
    <w:rsid w:val="00542285"/>
    <w:rsid w:val="00542367"/>
    <w:rsid w:val="005423EB"/>
    <w:rsid w:val="005442FB"/>
    <w:rsid w:val="0054743C"/>
    <w:rsid w:val="0055070B"/>
    <w:rsid w:val="00550ACD"/>
    <w:rsid w:val="00551E72"/>
    <w:rsid w:val="005528A5"/>
    <w:rsid w:val="00553CF9"/>
    <w:rsid w:val="0055496D"/>
    <w:rsid w:val="00555023"/>
    <w:rsid w:val="0055539C"/>
    <w:rsid w:val="00556077"/>
    <w:rsid w:val="00556CE6"/>
    <w:rsid w:val="00560322"/>
    <w:rsid w:val="00560481"/>
    <w:rsid w:val="00560489"/>
    <w:rsid w:val="005605F1"/>
    <w:rsid w:val="005606B3"/>
    <w:rsid w:val="005609D1"/>
    <w:rsid w:val="00561A15"/>
    <w:rsid w:val="0056231D"/>
    <w:rsid w:val="005624AE"/>
    <w:rsid w:val="0056252C"/>
    <w:rsid w:val="00562A05"/>
    <w:rsid w:val="00562B27"/>
    <w:rsid w:val="005634D1"/>
    <w:rsid w:val="005637BC"/>
    <w:rsid w:val="0056513E"/>
    <w:rsid w:val="005654A9"/>
    <w:rsid w:val="005655F2"/>
    <w:rsid w:val="00565DCC"/>
    <w:rsid w:val="005662A0"/>
    <w:rsid w:val="00566FA4"/>
    <w:rsid w:val="0056770D"/>
    <w:rsid w:val="00567929"/>
    <w:rsid w:val="005701D3"/>
    <w:rsid w:val="00572787"/>
    <w:rsid w:val="005727CC"/>
    <w:rsid w:val="0057289A"/>
    <w:rsid w:val="0057463B"/>
    <w:rsid w:val="005746EB"/>
    <w:rsid w:val="00575807"/>
    <w:rsid w:val="00576272"/>
    <w:rsid w:val="00576E72"/>
    <w:rsid w:val="00577087"/>
    <w:rsid w:val="00577307"/>
    <w:rsid w:val="0057786E"/>
    <w:rsid w:val="00580121"/>
    <w:rsid w:val="00581474"/>
    <w:rsid w:val="0058200A"/>
    <w:rsid w:val="0058271A"/>
    <w:rsid w:val="00583A3E"/>
    <w:rsid w:val="005843D9"/>
    <w:rsid w:val="0058466C"/>
    <w:rsid w:val="00585249"/>
    <w:rsid w:val="0058538D"/>
    <w:rsid w:val="00585977"/>
    <w:rsid w:val="00586909"/>
    <w:rsid w:val="005869B9"/>
    <w:rsid w:val="00586C97"/>
    <w:rsid w:val="00587782"/>
    <w:rsid w:val="005877F0"/>
    <w:rsid w:val="00587891"/>
    <w:rsid w:val="005907E0"/>
    <w:rsid w:val="0059165D"/>
    <w:rsid w:val="00591BE2"/>
    <w:rsid w:val="005936E2"/>
    <w:rsid w:val="00593795"/>
    <w:rsid w:val="00593C25"/>
    <w:rsid w:val="005956AA"/>
    <w:rsid w:val="00595C72"/>
    <w:rsid w:val="00595E7E"/>
    <w:rsid w:val="00595FBD"/>
    <w:rsid w:val="00596260"/>
    <w:rsid w:val="0059637E"/>
    <w:rsid w:val="005968FB"/>
    <w:rsid w:val="00597233"/>
    <w:rsid w:val="00597340"/>
    <w:rsid w:val="005976DD"/>
    <w:rsid w:val="005A02BD"/>
    <w:rsid w:val="005A0EA1"/>
    <w:rsid w:val="005A1862"/>
    <w:rsid w:val="005A2456"/>
    <w:rsid w:val="005A28C9"/>
    <w:rsid w:val="005A3362"/>
    <w:rsid w:val="005A5D3C"/>
    <w:rsid w:val="005A6B10"/>
    <w:rsid w:val="005A7237"/>
    <w:rsid w:val="005A74BE"/>
    <w:rsid w:val="005A7A82"/>
    <w:rsid w:val="005B00A4"/>
    <w:rsid w:val="005B0169"/>
    <w:rsid w:val="005B26CE"/>
    <w:rsid w:val="005B27B1"/>
    <w:rsid w:val="005B2A70"/>
    <w:rsid w:val="005B3B86"/>
    <w:rsid w:val="005B3DB6"/>
    <w:rsid w:val="005B4543"/>
    <w:rsid w:val="005B4556"/>
    <w:rsid w:val="005B4F71"/>
    <w:rsid w:val="005B5E53"/>
    <w:rsid w:val="005B6157"/>
    <w:rsid w:val="005C0519"/>
    <w:rsid w:val="005C087A"/>
    <w:rsid w:val="005C12B3"/>
    <w:rsid w:val="005C24AF"/>
    <w:rsid w:val="005C266F"/>
    <w:rsid w:val="005C3F56"/>
    <w:rsid w:val="005C5277"/>
    <w:rsid w:val="005C5BEE"/>
    <w:rsid w:val="005C5DB1"/>
    <w:rsid w:val="005C67BB"/>
    <w:rsid w:val="005C6938"/>
    <w:rsid w:val="005C6C64"/>
    <w:rsid w:val="005C700D"/>
    <w:rsid w:val="005D080E"/>
    <w:rsid w:val="005D167D"/>
    <w:rsid w:val="005D1C08"/>
    <w:rsid w:val="005D2D3F"/>
    <w:rsid w:val="005D40F3"/>
    <w:rsid w:val="005D4389"/>
    <w:rsid w:val="005D627A"/>
    <w:rsid w:val="005D768D"/>
    <w:rsid w:val="005D7B5F"/>
    <w:rsid w:val="005D7F72"/>
    <w:rsid w:val="005E00AF"/>
    <w:rsid w:val="005E01A4"/>
    <w:rsid w:val="005E03B5"/>
    <w:rsid w:val="005E0FC3"/>
    <w:rsid w:val="005E11EB"/>
    <w:rsid w:val="005E212B"/>
    <w:rsid w:val="005E3537"/>
    <w:rsid w:val="005E3EA1"/>
    <w:rsid w:val="005E476B"/>
    <w:rsid w:val="005E49D0"/>
    <w:rsid w:val="005E4BAA"/>
    <w:rsid w:val="005E4F69"/>
    <w:rsid w:val="005F1058"/>
    <w:rsid w:val="005F1473"/>
    <w:rsid w:val="005F23CD"/>
    <w:rsid w:val="005F2468"/>
    <w:rsid w:val="005F25FF"/>
    <w:rsid w:val="005F27F9"/>
    <w:rsid w:val="005F2F50"/>
    <w:rsid w:val="005F31DB"/>
    <w:rsid w:val="005F59FA"/>
    <w:rsid w:val="005F6553"/>
    <w:rsid w:val="00601D53"/>
    <w:rsid w:val="00602455"/>
    <w:rsid w:val="006035CF"/>
    <w:rsid w:val="0060425B"/>
    <w:rsid w:val="00604ECF"/>
    <w:rsid w:val="0060554C"/>
    <w:rsid w:val="00605CC0"/>
    <w:rsid w:val="006074DA"/>
    <w:rsid w:val="00607F0D"/>
    <w:rsid w:val="0061000F"/>
    <w:rsid w:val="006105F5"/>
    <w:rsid w:val="0061073D"/>
    <w:rsid w:val="00611254"/>
    <w:rsid w:val="00611557"/>
    <w:rsid w:val="00611FCF"/>
    <w:rsid w:val="00613C94"/>
    <w:rsid w:val="00615248"/>
    <w:rsid w:val="00615AF1"/>
    <w:rsid w:val="00615F2A"/>
    <w:rsid w:val="00615FB2"/>
    <w:rsid w:val="00616280"/>
    <w:rsid w:val="00617A64"/>
    <w:rsid w:val="00617B9F"/>
    <w:rsid w:val="006200A6"/>
    <w:rsid w:val="006201D7"/>
    <w:rsid w:val="00620A49"/>
    <w:rsid w:val="00623344"/>
    <w:rsid w:val="0062507C"/>
    <w:rsid w:val="00625835"/>
    <w:rsid w:val="0062584B"/>
    <w:rsid w:val="00626337"/>
    <w:rsid w:val="00626AC9"/>
    <w:rsid w:val="006278D5"/>
    <w:rsid w:val="00627D14"/>
    <w:rsid w:val="00630E6C"/>
    <w:rsid w:val="00630F96"/>
    <w:rsid w:val="00631BD4"/>
    <w:rsid w:val="00631C84"/>
    <w:rsid w:val="00631F48"/>
    <w:rsid w:val="00631FA4"/>
    <w:rsid w:val="00632030"/>
    <w:rsid w:val="00632062"/>
    <w:rsid w:val="00632142"/>
    <w:rsid w:val="00632873"/>
    <w:rsid w:val="00633CF1"/>
    <w:rsid w:val="006350E6"/>
    <w:rsid w:val="0064099D"/>
    <w:rsid w:val="00641B1F"/>
    <w:rsid w:val="00642E87"/>
    <w:rsid w:val="00642F28"/>
    <w:rsid w:val="006430DE"/>
    <w:rsid w:val="0064394C"/>
    <w:rsid w:val="00643F91"/>
    <w:rsid w:val="00643FED"/>
    <w:rsid w:val="006441DE"/>
    <w:rsid w:val="006461F3"/>
    <w:rsid w:val="00646D01"/>
    <w:rsid w:val="00646DB2"/>
    <w:rsid w:val="00647901"/>
    <w:rsid w:val="006479FC"/>
    <w:rsid w:val="00647A3D"/>
    <w:rsid w:val="00650E88"/>
    <w:rsid w:val="00651104"/>
    <w:rsid w:val="006516CB"/>
    <w:rsid w:val="00652F6B"/>
    <w:rsid w:val="00654AF3"/>
    <w:rsid w:val="0065503B"/>
    <w:rsid w:val="006555C8"/>
    <w:rsid w:val="00656351"/>
    <w:rsid w:val="00656D8B"/>
    <w:rsid w:val="00657274"/>
    <w:rsid w:val="006608DC"/>
    <w:rsid w:val="00661444"/>
    <w:rsid w:val="006617D8"/>
    <w:rsid w:val="006619D8"/>
    <w:rsid w:val="00662095"/>
    <w:rsid w:val="0066279B"/>
    <w:rsid w:val="00663570"/>
    <w:rsid w:val="00663F07"/>
    <w:rsid w:val="00664D7C"/>
    <w:rsid w:val="00665826"/>
    <w:rsid w:val="006678B8"/>
    <w:rsid w:val="0067013E"/>
    <w:rsid w:val="00671C35"/>
    <w:rsid w:val="00671E36"/>
    <w:rsid w:val="00672F4A"/>
    <w:rsid w:val="00673F05"/>
    <w:rsid w:val="00674239"/>
    <w:rsid w:val="00674365"/>
    <w:rsid w:val="00674513"/>
    <w:rsid w:val="00675654"/>
    <w:rsid w:val="00676F42"/>
    <w:rsid w:val="006802E0"/>
    <w:rsid w:val="0068045F"/>
    <w:rsid w:val="00680716"/>
    <w:rsid w:val="006808B4"/>
    <w:rsid w:val="006818B2"/>
    <w:rsid w:val="00682E1D"/>
    <w:rsid w:val="006854F1"/>
    <w:rsid w:val="00685BCD"/>
    <w:rsid w:val="00686A15"/>
    <w:rsid w:val="0068714A"/>
    <w:rsid w:val="00687D08"/>
    <w:rsid w:val="00687E14"/>
    <w:rsid w:val="00690241"/>
    <w:rsid w:val="006902A9"/>
    <w:rsid w:val="00690932"/>
    <w:rsid w:val="006912CD"/>
    <w:rsid w:val="0069319F"/>
    <w:rsid w:val="0069321F"/>
    <w:rsid w:val="00693B1A"/>
    <w:rsid w:val="00693C38"/>
    <w:rsid w:val="00693F4E"/>
    <w:rsid w:val="00695877"/>
    <w:rsid w:val="00695ED4"/>
    <w:rsid w:val="00696272"/>
    <w:rsid w:val="00696311"/>
    <w:rsid w:val="00696327"/>
    <w:rsid w:val="006975C5"/>
    <w:rsid w:val="00697C20"/>
    <w:rsid w:val="006A09E9"/>
    <w:rsid w:val="006A18D7"/>
    <w:rsid w:val="006A22E9"/>
    <w:rsid w:val="006A293E"/>
    <w:rsid w:val="006A3F2B"/>
    <w:rsid w:val="006A3FFD"/>
    <w:rsid w:val="006A44C2"/>
    <w:rsid w:val="006A4A96"/>
    <w:rsid w:val="006A56FA"/>
    <w:rsid w:val="006A6626"/>
    <w:rsid w:val="006A6663"/>
    <w:rsid w:val="006A71B3"/>
    <w:rsid w:val="006A74F2"/>
    <w:rsid w:val="006B0C9F"/>
    <w:rsid w:val="006B181F"/>
    <w:rsid w:val="006B1843"/>
    <w:rsid w:val="006B25DD"/>
    <w:rsid w:val="006B495F"/>
    <w:rsid w:val="006B4F30"/>
    <w:rsid w:val="006B5DEB"/>
    <w:rsid w:val="006B61EF"/>
    <w:rsid w:val="006B6D36"/>
    <w:rsid w:val="006B7E56"/>
    <w:rsid w:val="006C032D"/>
    <w:rsid w:val="006C0C9E"/>
    <w:rsid w:val="006C0D80"/>
    <w:rsid w:val="006C117A"/>
    <w:rsid w:val="006C1B1C"/>
    <w:rsid w:val="006C287E"/>
    <w:rsid w:val="006C3F9F"/>
    <w:rsid w:val="006C4B07"/>
    <w:rsid w:val="006C549A"/>
    <w:rsid w:val="006C66A6"/>
    <w:rsid w:val="006C7018"/>
    <w:rsid w:val="006C7075"/>
    <w:rsid w:val="006C74E3"/>
    <w:rsid w:val="006C74E7"/>
    <w:rsid w:val="006C7769"/>
    <w:rsid w:val="006D02D7"/>
    <w:rsid w:val="006D0803"/>
    <w:rsid w:val="006D2A36"/>
    <w:rsid w:val="006D508C"/>
    <w:rsid w:val="006D592B"/>
    <w:rsid w:val="006D7831"/>
    <w:rsid w:val="006E10BE"/>
    <w:rsid w:val="006E1BF9"/>
    <w:rsid w:val="006E1EC0"/>
    <w:rsid w:val="006E2BF7"/>
    <w:rsid w:val="006E2C0C"/>
    <w:rsid w:val="006E4463"/>
    <w:rsid w:val="006E4961"/>
    <w:rsid w:val="006E4E4A"/>
    <w:rsid w:val="006E52BA"/>
    <w:rsid w:val="006E5421"/>
    <w:rsid w:val="006E63C9"/>
    <w:rsid w:val="006E778A"/>
    <w:rsid w:val="006E7CED"/>
    <w:rsid w:val="006F14A0"/>
    <w:rsid w:val="006F14C4"/>
    <w:rsid w:val="006F1B53"/>
    <w:rsid w:val="006F1C24"/>
    <w:rsid w:val="006F3EAC"/>
    <w:rsid w:val="006F4E6B"/>
    <w:rsid w:val="006F5070"/>
    <w:rsid w:val="006F6142"/>
    <w:rsid w:val="006F6EA4"/>
    <w:rsid w:val="007007DA"/>
    <w:rsid w:val="00701478"/>
    <w:rsid w:val="00702C69"/>
    <w:rsid w:val="00705202"/>
    <w:rsid w:val="00705C37"/>
    <w:rsid w:val="0070636D"/>
    <w:rsid w:val="00706D29"/>
    <w:rsid w:val="00711F0C"/>
    <w:rsid w:val="007122D3"/>
    <w:rsid w:val="0071288E"/>
    <w:rsid w:val="007137E3"/>
    <w:rsid w:val="00713B34"/>
    <w:rsid w:val="00714D4C"/>
    <w:rsid w:val="007153CD"/>
    <w:rsid w:val="0071703F"/>
    <w:rsid w:val="007172BB"/>
    <w:rsid w:val="0072086C"/>
    <w:rsid w:val="0072144B"/>
    <w:rsid w:val="007214A7"/>
    <w:rsid w:val="007233B0"/>
    <w:rsid w:val="0072387B"/>
    <w:rsid w:val="00723A40"/>
    <w:rsid w:val="00724005"/>
    <w:rsid w:val="00727905"/>
    <w:rsid w:val="0073058D"/>
    <w:rsid w:val="007312D4"/>
    <w:rsid w:val="00733551"/>
    <w:rsid w:val="00734D25"/>
    <w:rsid w:val="00735371"/>
    <w:rsid w:val="00735D19"/>
    <w:rsid w:val="0073690B"/>
    <w:rsid w:val="0073788F"/>
    <w:rsid w:val="0074059C"/>
    <w:rsid w:val="007409F5"/>
    <w:rsid w:val="0074106A"/>
    <w:rsid w:val="00741EDE"/>
    <w:rsid w:val="007433A3"/>
    <w:rsid w:val="0074366F"/>
    <w:rsid w:val="007436D1"/>
    <w:rsid w:val="00743771"/>
    <w:rsid w:val="007442EA"/>
    <w:rsid w:val="0074433A"/>
    <w:rsid w:val="00745188"/>
    <w:rsid w:val="007451BF"/>
    <w:rsid w:val="007503B4"/>
    <w:rsid w:val="00750764"/>
    <w:rsid w:val="00750A80"/>
    <w:rsid w:val="00751224"/>
    <w:rsid w:val="0075159F"/>
    <w:rsid w:val="0075262C"/>
    <w:rsid w:val="007526FA"/>
    <w:rsid w:val="0075300F"/>
    <w:rsid w:val="00753075"/>
    <w:rsid w:val="00753434"/>
    <w:rsid w:val="0075349B"/>
    <w:rsid w:val="0075363D"/>
    <w:rsid w:val="00753712"/>
    <w:rsid w:val="00753798"/>
    <w:rsid w:val="00754181"/>
    <w:rsid w:val="00754E1E"/>
    <w:rsid w:val="007556BB"/>
    <w:rsid w:val="00756C68"/>
    <w:rsid w:val="0075709F"/>
    <w:rsid w:val="00760723"/>
    <w:rsid w:val="007614E5"/>
    <w:rsid w:val="007618A4"/>
    <w:rsid w:val="0076274B"/>
    <w:rsid w:val="00762DC2"/>
    <w:rsid w:val="0076304E"/>
    <w:rsid w:val="00763680"/>
    <w:rsid w:val="0076381A"/>
    <w:rsid w:val="00764309"/>
    <w:rsid w:val="00764ADD"/>
    <w:rsid w:val="00764BEA"/>
    <w:rsid w:val="007654DF"/>
    <w:rsid w:val="007654F1"/>
    <w:rsid w:val="0076565F"/>
    <w:rsid w:val="00766D17"/>
    <w:rsid w:val="00767A85"/>
    <w:rsid w:val="00767BC2"/>
    <w:rsid w:val="007712BB"/>
    <w:rsid w:val="00771CE1"/>
    <w:rsid w:val="00772E86"/>
    <w:rsid w:val="00773AD5"/>
    <w:rsid w:val="00773C68"/>
    <w:rsid w:val="00773E71"/>
    <w:rsid w:val="007743D7"/>
    <w:rsid w:val="00774684"/>
    <w:rsid w:val="00774AFA"/>
    <w:rsid w:val="00774D78"/>
    <w:rsid w:val="00774E36"/>
    <w:rsid w:val="00780A35"/>
    <w:rsid w:val="00783575"/>
    <w:rsid w:val="007836E2"/>
    <w:rsid w:val="00783876"/>
    <w:rsid w:val="00784644"/>
    <w:rsid w:val="00784909"/>
    <w:rsid w:val="00784B4D"/>
    <w:rsid w:val="00784DE2"/>
    <w:rsid w:val="00785587"/>
    <w:rsid w:val="00785EA2"/>
    <w:rsid w:val="0078680E"/>
    <w:rsid w:val="007905EE"/>
    <w:rsid w:val="00791C20"/>
    <w:rsid w:val="00791DA7"/>
    <w:rsid w:val="007924C6"/>
    <w:rsid w:val="00792F30"/>
    <w:rsid w:val="00793F35"/>
    <w:rsid w:val="007944E4"/>
    <w:rsid w:val="00794982"/>
    <w:rsid w:val="00797B17"/>
    <w:rsid w:val="007A09ED"/>
    <w:rsid w:val="007A1AD5"/>
    <w:rsid w:val="007A25AD"/>
    <w:rsid w:val="007A4C38"/>
    <w:rsid w:val="007A4C7F"/>
    <w:rsid w:val="007A5914"/>
    <w:rsid w:val="007A65DC"/>
    <w:rsid w:val="007A687A"/>
    <w:rsid w:val="007A7316"/>
    <w:rsid w:val="007B136A"/>
    <w:rsid w:val="007B17F3"/>
    <w:rsid w:val="007B1933"/>
    <w:rsid w:val="007B44C3"/>
    <w:rsid w:val="007B6700"/>
    <w:rsid w:val="007B7657"/>
    <w:rsid w:val="007C04E3"/>
    <w:rsid w:val="007C063A"/>
    <w:rsid w:val="007C069F"/>
    <w:rsid w:val="007C1552"/>
    <w:rsid w:val="007C2112"/>
    <w:rsid w:val="007C2369"/>
    <w:rsid w:val="007C2526"/>
    <w:rsid w:val="007C279F"/>
    <w:rsid w:val="007C2CCF"/>
    <w:rsid w:val="007C2DBC"/>
    <w:rsid w:val="007C5509"/>
    <w:rsid w:val="007C6535"/>
    <w:rsid w:val="007C6577"/>
    <w:rsid w:val="007C6EA3"/>
    <w:rsid w:val="007D0BF8"/>
    <w:rsid w:val="007D1439"/>
    <w:rsid w:val="007D1FF1"/>
    <w:rsid w:val="007D2608"/>
    <w:rsid w:val="007D3457"/>
    <w:rsid w:val="007D410F"/>
    <w:rsid w:val="007D4DE0"/>
    <w:rsid w:val="007D57E8"/>
    <w:rsid w:val="007D61EF"/>
    <w:rsid w:val="007D6DD5"/>
    <w:rsid w:val="007D7A5D"/>
    <w:rsid w:val="007E08A1"/>
    <w:rsid w:val="007E0B84"/>
    <w:rsid w:val="007E106E"/>
    <w:rsid w:val="007E1ECF"/>
    <w:rsid w:val="007E20EE"/>
    <w:rsid w:val="007E423D"/>
    <w:rsid w:val="007E4864"/>
    <w:rsid w:val="007E4DD3"/>
    <w:rsid w:val="007E4F1B"/>
    <w:rsid w:val="007E520D"/>
    <w:rsid w:val="007E5523"/>
    <w:rsid w:val="007E595A"/>
    <w:rsid w:val="007E6249"/>
    <w:rsid w:val="007E64C8"/>
    <w:rsid w:val="007E71F2"/>
    <w:rsid w:val="007E7670"/>
    <w:rsid w:val="007F0DCB"/>
    <w:rsid w:val="007F122C"/>
    <w:rsid w:val="007F1A2B"/>
    <w:rsid w:val="007F1C0D"/>
    <w:rsid w:val="007F1F8C"/>
    <w:rsid w:val="007F2762"/>
    <w:rsid w:val="007F2C98"/>
    <w:rsid w:val="007F320D"/>
    <w:rsid w:val="007F3A7E"/>
    <w:rsid w:val="007F3D90"/>
    <w:rsid w:val="007F43A7"/>
    <w:rsid w:val="007F44B3"/>
    <w:rsid w:val="007F45B8"/>
    <w:rsid w:val="007F48ED"/>
    <w:rsid w:val="007F4D45"/>
    <w:rsid w:val="007F535A"/>
    <w:rsid w:val="007F5E95"/>
    <w:rsid w:val="007F5EDB"/>
    <w:rsid w:val="007F63FB"/>
    <w:rsid w:val="007F6488"/>
    <w:rsid w:val="007F672E"/>
    <w:rsid w:val="007F7337"/>
    <w:rsid w:val="007F7444"/>
    <w:rsid w:val="007F7C86"/>
    <w:rsid w:val="008000CD"/>
    <w:rsid w:val="00800557"/>
    <w:rsid w:val="008010B0"/>
    <w:rsid w:val="0080234A"/>
    <w:rsid w:val="008024A1"/>
    <w:rsid w:val="00802618"/>
    <w:rsid w:val="0080278E"/>
    <w:rsid w:val="008030B6"/>
    <w:rsid w:val="0080337E"/>
    <w:rsid w:val="008033C2"/>
    <w:rsid w:val="00806CC4"/>
    <w:rsid w:val="00806F88"/>
    <w:rsid w:val="00807054"/>
    <w:rsid w:val="008101A3"/>
    <w:rsid w:val="008102BD"/>
    <w:rsid w:val="008110B6"/>
    <w:rsid w:val="00812532"/>
    <w:rsid w:val="008129EB"/>
    <w:rsid w:val="0081340D"/>
    <w:rsid w:val="008142FA"/>
    <w:rsid w:val="0081576F"/>
    <w:rsid w:val="008177BB"/>
    <w:rsid w:val="008203DB"/>
    <w:rsid w:val="00820694"/>
    <w:rsid w:val="00820A16"/>
    <w:rsid w:val="00822865"/>
    <w:rsid w:val="008235C5"/>
    <w:rsid w:val="00823ABC"/>
    <w:rsid w:val="00824539"/>
    <w:rsid w:val="00824E02"/>
    <w:rsid w:val="008251B3"/>
    <w:rsid w:val="008266CD"/>
    <w:rsid w:val="00826A2B"/>
    <w:rsid w:val="00826A47"/>
    <w:rsid w:val="00826C2F"/>
    <w:rsid w:val="008278C7"/>
    <w:rsid w:val="00827DFF"/>
    <w:rsid w:val="008300CD"/>
    <w:rsid w:val="00830AA3"/>
    <w:rsid w:val="00831112"/>
    <w:rsid w:val="00831964"/>
    <w:rsid w:val="00832394"/>
    <w:rsid w:val="00832BD5"/>
    <w:rsid w:val="00832E80"/>
    <w:rsid w:val="00832FE3"/>
    <w:rsid w:val="008339A1"/>
    <w:rsid w:val="00833C5B"/>
    <w:rsid w:val="008341E3"/>
    <w:rsid w:val="00834722"/>
    <w:rsid w:val="008353C6"/>
    <w:rsid w:val="0083556A"/>
    <w:rsid w:val="0083565D"/>
    <w:rsid w:val="00835990"/>
    <w:rsid w:val="00836132"/>
    <w:rsid w:val="00836DA4"/>
    <w:rsid w:val="008404CF"/>
    <w:rsid w:val="00841428"/>
    <w:rsid w:val="00841799"/>
    <w:rsid w:val="00841FDE"/>
    <w:rsid w:val="00842292"/>
    <w:rsid w:val="0084390D"/>
    <w:rsid w:val="00843A55"/>
    <w:rsid w:val="00843CFB"/>
    <w:rsid w:val="00843D89"/>
    <w:rsid w:val="00843ED2"/>
    <w:rsid w:val="00844E7F"/>
    <w:rsid w:val="008479D8"/>
    <w:rsid w:val="00851491"/>
    <w:rsid w:val="00852A63"/>
    <w:rsid w:val="0085307F"/>
    <w:rsid w:val="0085374D"/>
    <w:rsid w:val="00854422"/>
    <w:rsid w:val="008554D3"/>
    <w:rsid w:val="00855C5B"/>
    <w:rsid w:val="00856837"/>
    <w:rsid w:val="00857214"/>
    <w:rsid w:val="0085725F"/>
    <w:rsid w:val="00857547"/>
    <w:rsid w:val="00857FF7"/>
    <w:rsid w:val="008615A1"/>
    <w:rsid w:val="0086269C"/>
    <w:rsid w:val="00862C06"/>
    <w:rsid w:val="00863BCC"/>
    <w:rsid w:val="00863DAD"/>
    <w:rsid w:val="00864C70"/>
    <w:rsid w:val="00866D66"/>
    <w:rsid w:val="0087040F"/>
    <w:rsid w:val="00872BF6"/>
    <w:rsid w:val="00872EA0"/>
    <w:rsid w:val="008733A8"/>
    <w:rsid w:val="0087363B"/>
    <w:rsid w:val="0087399F"/>
    <w:rsid w:val="00873C54"/>
    <w:rsid w:val="0087404D"/>
    <w:rsid w:val="00874640"/>
    <w:rsid w:val="0087632D"/>
    <w:rsid w:val="00876E6E"/>
    <w:rsid w:val="00877294"/>
    <w:rsid w:val="008861B1"/>
    <w:rsid w:val="008907E0"/>
    <w:rsid w:val="00890D12"/>
    <w:rsid w:val="00891E1F"/>
    <w:rsid w:val="00893707"/>
    <w:rsid w:val="0089453A"/>
    <w:rsid w:val="008958D9"/>
    <w:rsid w:val="00895FD6"/>
    <w:rsid w:val="00896CA8"/>
    <w:rsid w:val="008A0145"/>
    <w:rsid w:val="008A04ED"/>
    <w:rsid w:val="008A2232"/>
    <w:rsid w:val="008A253F"/>
    <w:rsid w:val="008A2898"/>
    <w:rsid w:val="008A31D3"/>
    <w:rsid w:val="008A4DC0"/>
    <w:rsid w:val="008A5401"/>
    <w:rsid w:val="008A5DDC"/>
    <w:rsid w:val="008B089B"/>
    <w:rsid w:val="008B1694"/>
    <w:rsid w:val="008B27A8"/>
    <w:rsid w:val="008B37B0"/>
    <w:rsid w:val="008B4E86"/>
    <w:rsid w:val="008B5090"/>
    <w:rsid w:val="008B512C"/>
    <w:rsid w:val="008B590B"/>
    <w:rsid w:val="008B5972"/>
    <w:rsid w:val="008B69F9"/>
    <w:rsid w:val="008B6E3E"/>
    <w:rsid w:val="008B7BCC"/>
    <w:rsid w:val="008B7F08"/>
    <w:rsid w:val="008C11D2"/>
    <w:rsid w:val="008C3EA5"/>
    <w:rsid w:val="008C3EE3"/>
    <w:rsid w:val="008C416D"/>
    <w:rsid w:val="008C53E5"/>
    <w:rsid w:val="008C64FD"/>
    <w:rsid w:val="008C72FC"/>
    <w:rsid w:val="008C7660"/>
    <w:rsid w:val="008D0564"/>
    <w:rsid w:val="008D0A8D"/>
    <w:rsid w:val="008D0EC6"/>
    <w:rsid w:val="008D0FB7"/>
    <w:rsid w:val="008D128E"/>
    <w:rsid w:val="008D1404"/>
    <w:rsid w:val="008D3B02"/>
    <w:rsid w:val="008D3BFC"/>
    <w:rsid w:val="008D55CA"/>
    <w:rsid w:val="008D5E7C"/>
    <w:rsid w:val="008D6377"/>
    <w:rsid w:val="008D6673"/>
    <w:rsid w:val="008D73FC"/>
    <w:rsid w:val="008D7C78"/>
    <w:rsid w:val="008E205D"/>
    <w:rsid w:val="008E23A5"/>
    <w:rsid w:val="008E23E3"/>
    <w:rsid w:val="008E2A13"/>
    <w:rsid w:val="008E3C49"/>
    <w:rsid w:val="008E4389"/>
    <w:rsid w:val="008E4EA8"/>
    <w:rsid w:val="008E64DA"/>
    <w:rsid w:val="008E73CF"/>
    <w:rsid w:val="008E75F8"/>
    <w:rsid w:val="008E7663"/>
    <w:rsid w:val="008E7C6D"/>
    <w:rsid w:val="008E7CBC"/>
    <w:rsid w:val="008F14AE"/>
    <w:rsid w:val="008F372C"/>
    <w:rsid w:val="008F3A18"/>
    <w:rsid w:val="008F48E6"/>
    <w:rsid w:val="008F4DCA"/>
    <w:rsid w:val="008F5118"/>
    <w:rsid w:val="008F5536"/>
    <w:rsid w:val="008F5D30"/>
    <w:rsid w:val="009014B6"/>
    <w:rsid w:val="00902244"/>
    <w:rsid w:val="0090300E"/>
    <w:rsid w:val="00904A66"/>
    <w:rsid w:val="00904AA9"/>
    <w:rsid w:val="00904B06"/>
    <w:rsid w:val="00904F94"/>
    <w:rsid w:val="00905AB0"/>
    <w:rsid w:val="00905EDB"/>
    <w:rsid w:val="009067FA"/>
    <w:rsid w:val="009068E0"/>
    <w:rsid w:val="00906C15"/>
    <w:rsid w:val="00906F82"/>
    <w:rsid w:val="009071B7"/>
    <w:rsid w:val="0090788B"/>
    <w:rsid w:val="00907AD4"/>
    <w:rsid w:val="00907D8E"/>
    <w:rsid w:val="009106F7"/>
    <w:rsid w:val="00910AAC"/>
    <w:rsid w:val="00910C6F"/>
    <w:rsid w:val="0091113F"/>
    <w:rsid w:val="009118D5"/>
    <w:rsid w:val="00911F77"/>
    <w:rsid w:val="0091262A"/>
    <w:rsid w:val="00913BCE"/>
    <w:rsid w:val="00914FCD"/>
    <w:rsid w:val="00915CDB"/>
    <w:rsid w:val="009166B6"/>
    <w:rsid w:val="00916F98"/>
    <w:rsid w:val="0091723D"/>
    <w:rsid w:val="00917773"/>
    <w:rsid w:val="00922AF7"/>
    <w:rsid w:val="00922D52"/>
    <w:rsid w:val="009231F8"/>
    <w:rsid w:val="00923434"/>
    <w:rsid w:val="0092348D"/>
    <w:rsid w:val="00923AE4"/>
    <w:rsid w:val="00924A50"/>
    <w:rsid w:val="00924D6F"/>
    <w:rsid w:val="00924FCA"/>
    <w:rsid w:val="00925318"/>
    <w:rsid w:val="0092658A"/>
    <w:rsid w:val="00927600"/>
    <w:rsid w:val="0093010D"/>
    <w:rsid w:val="009304F1"/>
    <w:rsid w:val="009317F9"/>
    <w:rsid w:val="00931EEF"/>
    <w:rsid w:val="009321F5"/>
    <w:rsid w:val="009359E0"/>
    <w:rsid w:val="009361EE"/>
    <w:rsid w:val="00937EFD"/>
    <w:rsid w:val="009402BD"/>
    <w:rsid w:val="00940550"/>
    <w:rsid w:val="00940993"/>
    <w:rsid w:val="0094164A"/>
    <w:rsid w:val="00941A53"/>
    <w:rsid w:val="00941C4F"/>
    <w:rsid w:val="00942147"/>
    <w:rsid w:val="00942371"/>
    <w:rsid w:val="009430B9"/>
    <w:rsid w:val="00943291"/>
    <w:rsid w:val="009436D2"/>
    <w:rsid w:val="009438A1"/>
    <w:rsid w:val="0094397C"/>
    <w:rsid w:val="00944824"/>
    <w:rsid w:val="00945941"/>
    <w:rsid w:val="00945A9B"/>
    <w:rsid w:val="00946DC0"/>
    <w:rsid w:val="009479E7"/>
    <w:rsid w:val="0095019F"/>
    <w:rsid w:val="0095023A"/>
    <w:rsid w:val="00950AA3"/>
    <w:rsid w:val="00951719"/>
    <w:rsid w:val="00951CCF"/>
    <w:rsid w:val="00952294"/>
    <w:rsid w:val="009529E8"/>
    <w:rsid w:val="00952C82"/>
    <w:rsid w:val="00952D1A"/>
    <w:rsid w:val="009537EA"/>
    <w:rsid w:val="00954D1A"/>
    <w:rsid w:val="00956809"/>
    <w:rsid w:val="009577C4"/>
    <w:rsid w:val="00961EC0"/>
    <w:rsid w:val="009621B4"/>
    <w:rsid w:val="0096237F"/>
    <w:rsid w:val="00962E48"/>
    <w:rsid w:val="00963CA0"/>
    <w:rsid w:val="009671BF"/>
    <w:rsid w:val="00967354"/>
    <w:rsid w:val="009676E5"/>
    <w:rsid w:val="00971A5A"/>
    <w:rsid w:val="009737E8"/>
    <w:rsid w:val="0097532D"/>
    <w:rsid w:val="009759B0"/>
    <w:rsid w:val="00975D05"/>
    <w:rsid w:val="00977937"/>
    <w:rsid w:val="00980166"/>
    <w:rsid w:val="00981FA7"/>
    <w:rsid w:val="00984253"/>
    <w:rsid w:val="00984367"/>
    <w:rsid w:val="009845C6"/>
    <w:rsid w:val="00984E7B"/>
    <w:rsid w:val="00984E83"/>
    <w:rsid w:val="0098601E"/>
    <w:rsid w:val="00986200"/>
    <w:rsid w:val="00987F9D"/>
    <w:rsid w:val="009906E4"/>
    <w:rsid w:val="00990A65"/>
    <w:rsid w:val="00990BCD"/>
    <w:rsid w:val="00990E12"/>
    <w:rsid w:val="00990FD0"/>
    <w:rsid w:val="00991232"/>
    <w:rsid w:val="009913C4"/>
    <w:rsid w:val="00991AD6"/>
    <w:rsid w:val="009936E9"/>
    <w:rsid w:val="00993A35"/>
    <w:rsid w:val="00993C01"/>
    <w:rsid w:val="00993F2A"/>
    <w:rsid w:val="009950A6"/>
    <w:rsid w:val="00996CAB"/>
    <w:rsid w:val="009970B8"/>
    <w:rsid w:val="009A050B"/>
    <w:rsid w:val="009A08D5"/>
    <w:rsid w:val="009A1199"/>
    <w:rsid w:val="009A1C34"/>
    <w:rsid w:val="009A1DF1"/>
    <w:rsid w:val="009A372B"/>
    <w:rsid w:val="009A376F"/>
    <w:rsid w:val="009A389F"/>
    <w:rsid w:val="009A5699"/>
    <w:rsid w:val="009A6625"/>
    <w:rsid w:val="009A788C"/>
    <w:rsid w:val="009A7BF5"/>
    <w:rsid w:val="009B0310"/>
    <w:rsid w:val="009B044D"/>
    <w:rsid w:val="009B0785"/>
    <w:rsid w:val="009B1BC3"/>
    <w:rsid w:val="009B457E"/>
    <w:rsid w:val="009B57D5"/>
    <w:rsid w:val="009B68D6"/>
    <w:rsid w:val="009C0215"/>
    <w:rsid w:val="009C1915"/>
    <w:rsid w:val="009C1AA1"/>
    <w:rsid w:val="009C30CF"/>
    <w:rsid w:val="009C3256"/>
    <w:rsid w:val="009C35D0"/>
    <w:rsid w:val="009C37DB"/>
    <w:rsid w:val="009C38E4"/>
    <w:rsid w:val="009C3CB3"/>
    <w:rsid w:val="009C3CC3"/>
    <w:rsid w:val="009C3D15"/>
    <w:rsid w:val="009C3E65"/>
    <w:rsid w:val="009C4565"/>
    <w:rsid w:val="009C53D8"/>
    <w:rsid w:val="009C540D"/>
    <w:rsid w:val="009C56B5"/>
    <w:rsid w:val="009C671E"/>
    <w:rsid w:val="009C6AAF"/>
    <w:rsid w:val="009C7FA6"/>
    <w:rsid w:val="009D09BA"/>
    <w:rsid w:val="009D18F6"/>
    <w:rsid w:val="009D21CF"/>
    <w:rsid w:val="009D22CD"/>
    <w:rsid w:val="009D2490"/>
    <w:rsid w:val="009D35B6"/>
    <w:rsid w:val="009D518D"/>
    <w:rsid w:val="009D52C0"/>
    <w:rsid w:val="009D5791"/>
    <w:rsid w:val="009D6293"/>
    <w:rsid w:val="009D65D0"/>
    <w:rsid w:val="009D692F"/>
    <w:rsid w:val="009D6F58"/>
    <w:rsid w:val="009E0172"/>
    <w:rsid w:val="009E1021"/>
    <w:rsid w:val="009E15B9"/>
    <w:rsid w:val="009E17A9"/>
    <w:rsid w:val="009E2059"/>
    <w:rsid w:val="009E321C"/>
    <w:rsid w:val="009E3885"/>
    <w:rsid w:val="009E3CC8"/>
    <w:rsid w:val="009E473B"/>
    <w:rsid w:val="009E5177"/>
    <w:rsid w:val="009E59C5"/>
    <w:rsid w:val="009E5CA7"/>
    <w:rsid w:val="009E5ED0"/>
    <w:rsid w:val="009E65F5"/>
    <w:rsid w:val="009E7FF6"/>
    <w:rsid w:val="009F0160"/>
    <w:rsid w:val="009F2B9B"/>
    <w:rsid w:val="009F3128"/>
    <w:rsid w:val="009F3612"/>
    <w:rsid w:val="009F3689"/>
    <w:rsid w:val="009F55AE"/>
    <w:rsid w:val="009F5D84"/>
    <w:rsid w:val="009F5DD8"/>
    <w:rsid w:val="009F620F"/>
    <w:rsid w:val="009F68EB"/>
    <w:rsid w:val="009F7202"/>
    <w:rsid w:val="009F7664"/>
    <w:rsid w:val="00A001AA"/>
    <w:rsid w:val="00A01B1F"/>
    <w:rsid w:val="00A024BD"/>
    <w:rsid w:val="00A02563"/>
    <w:rsid w:val="00A02A2F"/>
    <w:rsid w:val="00A034E1"/>
    <w:rsid w:val="00A0371E"/>
    <w:rsid w:val="00A0385C"/>
    <w:rsid w:val="00A03DFD"/>
    <w:rsid w:val="00A04379"/>
    <w:rsid w:val="00A04A27"/>
    <w:rsid w:val="00A05195"/>
    <w:rsid w:val="00A05394"/>
    <w:rsid w:val="00A05BEC"/>
    <w:rsid w:val="00A05F80"/>
    <w:rsid w:val="00A06DD7"/>
    <w:rsid w:val="00A06EE7"/>
    <w:rsid w:val="00A10941"/>
    <w:rsid w:val="00A112D1"/>
    <w:rsid w:val="00A1164E"/>
    <w:rsid w:val="00A13D26"/>
    <w:rsid w:val="00A141AE"/>
    <w:rsid w:val="00A14227"/>
    <w:rsid w:val="00A14578"/>
    <w:rsid w:val="00A1477B"/>
    <w:rsid w:val="00A14E5D"/>
    <w:rsid w:val="00A15D59"/>
    <w:rsid w:val="00A15FE8"/>
    <w:rsid w:val="00A163B0"/>
    <w:rsid w:val="00A16B32"/>
    <w:rsid w:val="00A16C4B"/>
    <w:rsid w:val="00A16F52"/>
    <w:rsid w:val="00A170E7"/>
    <w:rsid w:val="00A21A46"/>
    <w:rsid w:val="00A21AD9"/>
    <w:rsid w:val="00A22EBA"/>
    <w:rsid w:val="00A24962"/>
    <w:rsid w:val="00A25BE3"/>
    <w:rsid w:val="00A26003"/>
    <w:rsid w:val="00A267C7"/>
    <w:rsid w:val="00A26BE2"/>
    <w:rsid w:val="00A26D24"/>
    <w:rsid w:val="00A27568"/>
    <w:rsid w:val="00A279E6"/>
    <w:rsid w:val="00A30354"/>
    <w:rsid w:val="00A30AB1"/>
    <w:rsid w:val="00A314C7"/>
    <w:rsid w:val="00A318A2"/>
    <w:rsid w:val="00A319E8"/>
    <w:rsid w:val="00A31AA3"/>
    <w:rsid w:val="00A31E8C"/>
    <w:rsid w:val="00A32453"/>
    <w:rsid w:val="00A32745"/>
    <w:rsid w:val="00A33898"/>
    <w:rsid w:val="00A34F8E"/>
    <w:rsid w:val="00A35D94"/>
    <w:rsid w:val="00A36A5F"/>
    <w:rsid w:val="00A372CD"/>
    <w:rsid w:val="00A3764F"/>
    <w:rsid w:val="00A403BE"/>
    <w:rsid w:val="00A40429"/>
    <w:rsid w:val="00A40589"/>
    <w:rsid w:val="00A40F6D"/>
    <w:rsid w:val="00A417DE"/>
    <w:rsid w:val="00A42E1E"/>
    <w:rsid w:val="00A4317E"/>
    <w:rsid w:val="00A436E1"/>
    <w:rsid w:val="00A44E5C"/>
    <w:rsid w:val="00A44E6B"/>
    <w:rsid w:val="00A45643"/>
    <w:rsid w:val="00A456F4"/>
    <w:rsid w:val="00A45A82"/>
    <w:rsid w:val="00A467A6"/>
    <w:rsid w:val="00A50983"/>
    <w:rsid w:val="00A50D91"/>
    <w:rsid w:val="00A50EDC"/>
    <w:rsid w:val="00A50F8C"/>
    <w:rsid w:val="00A517CA"/>
    <w:rsid w:val="00A51CE1"/>
    <w:rsid w:val="00A51FB4"/>
    <w:rsid w:val="00A52077"/>
    <w:rsid w:val="00A52B90"/>
    <w:rsid w:val="00A52F7F"/>
    <w:rsid w:val="00A532C4"/>
    <w:rsid w:val="00A53508"/>
    <w:rsid w:val="00A53AC8"/>
    <w:rsid w:val="00A55E94"/>
    <w:rsid w:val="00A56A38"/>
    <w:rsid w:val="00A57462"/>
    <w:rsid w:val="00A60472"/>
    <w:rsid w:val="00A6047E"/>
    <w:rsid w:val="00A604EA"/>
    <w:rsid w:val="00A616B2"/>
    <w:rsid w:val="00A617D0"/>
    <w:rsid w:val="00A618BB"/>
    <w:rsid w:val="00A621BE"/>
    <w:rsid w:val="00A622EF"/>
    <w:rsid w:val="00A62FB3"/>
    <w:rsid w:val="00A63827"/>
    <w:rsid w:val="00A64E4C"/>
    <w:rsid w:val="00A664A2"/>
    <w:rsid w:val="00A66F2E"/>
    <w:rsid w:val="00A670EF"/>
    <w:rsid w:val="00A67C4A"/>
    <w:rsid w:val="00A67FC2"/>
    <w:rsid w:val="00A703FF"/>
    <w:rsid w:val="00A706D3"/>
    <w:rsid w:val="00A7088A"/>
    <w:rsid w:val="00A72E95"/>
    <w:rsid w:val="00A73120"/>
    <w:rsid w:val="00A7360B"/>
    <w:rsid w:val="00A75AE8"/>
    <w:rsid w:val="00A75CAD"/>
    <w:rsid w:val="00A76338"/>
    <w:rsid w:val="00A763DA"/>
    <w:rsid w:val="00A76430"/>
    <w:rsid w:val="00A765A4"/>
    <w:rsid w:val="00A77186"/>
    <w:rsid w:val="00A77573"/>
    <w:rsid w:val="00A8023B"/>
    <w:rsid w:val="00A80E9E"/>
    <w:rsid w:val="00A82E67"/>
    <w:rsid w:val="00A83557"/>
    <w:rsid w:val="00A84DB4"/>
    <w:rsid w:val="00A857D0"/>
    <w:rsid w:val="00A86BAB"/>
    <w:rsid w:val="00A86FD2"/>
    <w:rsid w:val="00A878CC"/>
    <w:rsid w:val="00A87CBA"/>
    <w:rsid w:val="00A911B5"/>
    <w:rsid w:val="00A91498"/>
    <w:rsid w:val="00A91E4E"/>
    <w:rsid w:val="00A95969"/>
    <w:rsid w:val="00A96003"/>
    <w:rsid w:val="00A967B6"/>
    <w:rsid w:val="00A96BF2"/>
    <w:rsid w:val="00A97395"/>
    <w:rsid w:val="00A977CF"/>
    <w:rsid w:val="00AA1193"/>
    <w:rsid w:val="00AA13D1"/>
    <w:rsid w:val="00AA1A2C"/>
    <w:rsid w:val="00AA30B3"/>
    <w:rsid w:val="00AA35DC"/>
    <w:rsid w:val="00AA39CF"/>
    <w:rsid w:val="00AA3FCD"/>
    <w:rsid w:val="00AA5CD5"/>
    <w:rsid w:val="00AA61B1"/>
    <w:rsid w:val="00AA795C"/>
    <w:rsid w:val="00AA7E07"/>
    <w:rsid w:val="00AB0410"/>
    <w:rsid w:val="00AB105F"/>
    <w:rsid w:val="00AB149B"/>
    <w:rsid w:val="00AB1E15"/>
    <w:rsid w:val="00AB320A"/>
    <w:rsid w:val="00AB3A9D"/>
    <w:rsid w:val="00AB3C73"/>
    <w:rsid w:val="00AB4367"/>
    <w:rsid w:val="00AB4552"/>
    <w:rsid w:val="00AB46B6"/>
    <w:rsid w:val="00AB4732"/>
    <w:rsid w:val="00AB47F8"/>
    <w:rsid w:val="00AB5474"/>
    <w:rsid w:val="00AB5D10"/>
    <w:rsid w:val="00AB64D1"/>
    <w:rsid w:val="00AB6758"/>
    <w:rsid w:val="00AB705E"/>
    <w:rsid w:val="00AC2BEA"/>
    <w:rsid w:val="00AC34EF"/>
    <w:rsid w:val="00AC4177"/>
    <w:rsid w:val="00AC4C47"/>
    <w:rsid w:val="00AC4DE5"/>
    <w:rsid w:val="00AC5C00"/>
    <w:rsid w:val="00AC739B"/>
    <w:rsid w:val="00AD0681"/>
    <w:rsid w:val="00AD1770"/>
    <w:rsid w:val="00AD2BE7"/>
    <w:rsid w:val="00AD56E6"/>
    <w:rsid w:val="00AD5FB8"/>
    <w:rsid w:val="00AD6555"/>
    <w:rsid w:val="00AD6F23"/>
    <w:rsid w:val="00AD743E"/>
    <w:rsid w:val="00AE0984"/>
    <w:rsid w:val="00AE1670"/>
    <w:rsid w:val="00AE2B7C"/>
    <w:rsid w:val="00AE3A2B"/>
    <w:rsid w:val="00AE3D58"/>
    <w:rsid w:val="00AE4C8A"/>
    <w:rsid w:val="00AE53D1"/>
    <w:rsid w:val="00AE715B"/>
    <w:rsid w:val="00AE770E"/>
    <w:rsid w:val="00AE7EF0"/>
    <w:rsid w:val="00AF04F9"/>
    <w:rsid w:val="00AF07DB"/>
    <w:rsid w:val="00AF1273"/>
    <w:rsid w:val="00AF1EC4"/>
    <w:rsid w:val="00AF2914"/>
    <w:rsid w:val="00AF2920"/>
    <w:rsid w:val="00AF3735"/>
    <w:rsid w:val="00AF547E"/>
    <w:rsid w:val="00AF5AE5"/>
    <w:rsid w:val="00AF60C9"/>
    <w:rsid w:val="00B000C3"/>
    <w:rsid w:val="00B0063C"/>
    <w:rsid w:val="00B00CEB"/>
    <w:rsid w:val="00B0128B"/>
    <w:rsid w:val="00B01506"/>
    <w:rsid w:val="00B01644"/>
    <w:rsid w:val="00B031C0"/>
    <w:rsid w:val="00B03394"/>
    <w:rsid w:val="00B0390C"/>
    <w:rsid w:val="00B03E6E"/>
    <w:rsid w:val="00B055C0"/>
    <w:rsid w:val="00B06F41"/>
    <w:rsid w:val="00B07560"/>
    <w:rsid w:val="00B0766E"/>
    <w:rsid w:val="00B0777E"/>
    <w:rsid w:val="00B10312"/>
    <w:rsid w:val="00B110A9"/>
    <w:rsid w:val="00B11184"/>
    <w:rsid w:val="00B111E9"/>
    <w:rsid w:val="00B146BB"/>
    <w:rsid w:val="00B14FF8"/>
    <w:rsid w:val="00B15134"/>
    <w:rsid w:val="00B15337"/>
    <w:rsid w:val="00B153EE"/>
    <w:rsid w:val="00B15C3C"/>
    <w:rsid w:val="00B15F05"/>
    <w:rsid w:val="00B16669"/>
    <w:rsid w:val="00B16BFA"/>
    <w:rsid w:val="00B20100"/>
    <w:rsid w:val="00B202A2"/>
    <w:rsid w:val="00B21838"/>
    <w:rsid w:val="00B21C8B"/>
    <w:rsid w:val="00B2246A"/>
    <w:rsid w:val="00B22524"/>
    <w:rsid w:val="00B2272B"/>
    <w:rsid w:val="00B2425D"/>
    <w:rsid w:val="00B245E8"/>
    <w:rsid w:val="00B24CF1"/>
    <w:rsid w:val="00B24F00"/>
    <w:rsid w:val="00B25477"/>
    <w:rsid w:val="00B25676"/>
    <w:rsid w:val="00B30087"/>
    <w:rsid w:val="00B3016C"/>
    <w:rsid w:val="00B3016F"/>
    <w:rsid w:val="00B302C2"/>
    <w:rsid w:val="00B3071C"/>
    <w:rsid w:val="00B30BB8"/>
    <w:rsid w:val="00B30E76"/>
    <w:rsid w:val="00B31C07"/>
    <w:rsid w:val="00B322CF"/>
    <w:rsid w:val="00B322E2"/>
    <w:rsid w:val="00B3296F"/>
    <w:rsid w:val="00B32D91"/>
    <w:rsid w:val="00B33302"/>
    <w:rsid w:val="00B34A74"/>
    <w:rsid w:val="00B34EFB"/>
    <w:rsid w:val="00B35065"/>
    <w:rsid w:val="00B3555C"/>
    <w:rsid w:val="00B35B72"/>
    <w:rsid w:val="00B36FD8"/>
    <w:rsid w:val="00B37CA3"/>
    <w:rsid w:val="00B37DB6"/>
    <w:rsid w:val="00B406B4"/>
    <w:rsid w:val="00B40951"/>
    <w:rsid w:val="00B41350"/>
    <w:rsid w:val="00B413EF"/>
    <w:rsid w:val="00B41628"/>
    <w:rsid w:val="00B420F9"/>
    <w:rsid w:val="00B43A93"/>
    <w:rsid w:val="00B43AD5"/>
    <w:rsid w:val="00B44804"/>
    <w:rsid w:val="00B44F27"/>
    <w:rsid w:val="00B45C81"/>
    <w:rsid w:val="00B45DAC"/>
    <w:rsid w:val="00B46280"/>
    <w:rsid w:val="00B46359"/>
    <w:rsid w:val="00B46E80"/>
    <w:rsid w:val="00B477A8"/>
    <w:rsid w:val="00B47D90"/>
    <w:rsid w:val="00B50860"/>
    <w:rsid w:val="00B50CC5"/>
    <w:rsid w:val="00B52E7B"/>
    <w:rsid w:val="00B551CE"/>
    <w:rsid w:val="00B5562C"/>
    <w:rsid w:val="00B55801"/>
    <w:rsid w:val="00B562A7"/>
    <w:rsid w:val="00B579A0"/>
    <w:rsid w:val="00B6010B"/>
    <w:rsid w:val="00B607E8"/>
    <w:rsid w:val="00B610DC"/>
    <w:rsid w:val="00B61122"/>
    <w:rsid w:val="00B61278"/>
    <w:rsid w:val="00B6465D"/>
    <w:rsid w:val="00B65478"/>
    <w:rsid w:val="00B658BB"/>
    <w:rsid w:val="00B660D3"/>
    <w:rsid w:val="00B667A4"/>
    <w:rsid w:val="00B66FF0"/>
    <w:rsid w:val="00B71767"/>
    <w:rsid w:val="00B722B6"/>
    <w:rsid w:val="00B72B64"/>
    <w:rsid w:val="00B72D93"/>
    <w:rsid w:val="00B730C6"/>
    <w:rsid w:val="00B74348"/>
    <w:rsid w:val="00B74CE7"/>
    <w:rsid w:val="00B75412"/>
    <w:rsid w:val="00B75F97"/>
    <w:rsid w:val="00B763C5"/>
    <w:rsid w:val="00B77512"/>
    <w:rsid w:val="00B81193"/>
    <w:rsid w:val="00B81D8B"/>
    <w:rsid w:val="00B82369"/>
    <w:rsid w:val="00B82681"/>
    <w:rsid w:val="00B831BC"/>
    <w:rsid w:val="00B83342"/>
    <w:rsid w:val="00B83C60"/>
    <w:rsid w:val="00B84163"/>
    <w:rsid w:val="00B843AF"/>
    <w:rsid w:val="00B84605"/>
    <w:rsid w:val="00B848B2"/>
    <w:rsid w:val="00B85FE1"/>
    <w:rsid w:val="00B86D2A"/>
    <w:rsid w:val="00B8722A"/>
    <w:rsid w:val="00B8737E"/>
    <w:rsid w:val="00B92025"/>
    <w:rsid w:val="00B92121"/>
    <w:rsid w:val="00B924E2"/>
    <w:rsid w:val="00B92E94"/>
    <w:rsid w:val="00B92E9E"/>
    <w:rsid w:val="00B961C0"/>
    <w:rsid w:val="00B965AD"/>
    <w:rsid w:val="00B96DDC"/>
    <w:rsid w:val="00B977C9"/>
    <w:rsid w:val="00B97CFC"/>
    <w:rsid w:val="00BA04A7"/>
    <w:rsid w:val="00BA155F"/>
    <w:rsid w:val="00BA36F8"/>
    <w:rsid w:val="00BA385D"/>
    <w:rsid w:val="00BA52ED"/>
    <w:rsid w:val="00BA579A"/>
    <w:rsid w:val="00BA7A55"/>
    <w:rsid w:val="00BB087E"/>
    <w:rsid w:val="00BB0908"/>
    <w:rsid w:val="00BB0A76"/>
    <w:rsid w:val="00BB1012"/>
    <w:rsid w:val="00BB30A8"/>
    <w:rsid w:val="00BB33B1"/>
    <w:rsid w:val="00BB36B1"/>
    <w:rsid w:val="00BB4117"/>
    <w:rsid w:val="00BB482F"/>
    <w:rsid w:val="00BB4991"/>
    <w:rsid w:val="00BB4F18"/>
    <w:rsid w:val="00BB6A15"/>
    <w:rsid w:val="00BC00D6"/>
    <w:rsid w:val="00BC0942"/>
    <w:rsid w:val="00BC0B9C"/>
    <w:rsid w:val="00BC12E6"/>
    <w:rsid w:val="00BC1366"/>
    <w:rsid w:val="00BC2849"/>
    <w:rsid w:val="00BC2F76"/>
    <w:rsid w:val="00BC32A2"/>
    <w:rsid w:val="00BC3676"/>
    <w:rsid w:val="00BC3871"/>
    <w:rsid w:val="00BC3F5F"/>
    <w:rsid w:val="00BC51AC"/>
    <w:rsid w:val="00BC546E"/>
    <w:rsid w:val="00BC568E"/>
    <w:rsid w:val="00BC64F7"/>
    <w:rsid w:val="00BC6E7E"/>
    <w:rsid w:val="00BC706B"/>
    <w:rsid w:val="00BD001C"/>
    <w:rsid w:val="00BD0EAE"/>
    <w:rsid w:val="00BD143C"/>
    <w:rsid w:val="00BD21E6"/>
    <w:rsid w:val="00BD2561"/>
    <w:rsid w:val="00BD26A1"/>
    <w:rsid w:val="00BD2887"/>
    <w:rsid w:val="00BD28AB"/>
    <w:rsid w:val="00BD358E"/>
    <w:rsid w:val="00BD3FD2"/>
    <w:rsid w:val="00BD43CA"/>
    <w:rsid w:val="00BD4FC6"/>
    <w:rsid w:val="00BD517A"/>
    <w:rsid w:val="00BD60E8"/>
    <w:rsid w:val="00BD69B7"/>
    <w:rsid w:val="00BD6FBC"/>
    <w:rsid w:val="00BD73D8"/>
    <w:rsid w:val="00BE003A"/>
    <w:rsid w:val="00BE049D"/>
    <w:rsid w:val="00BE1ACC"/>
    <w:rsid w:val="00BE1DF9"/>
    <w:rsid w:val="00BE23A4"/>
    <w:rsid w:val="00BE347E"/>
    <w:rsid w:val="00BE4C37"/>
    <w:rsid w:val="00BE5663"/>
    <w:rsid w:val="00BE67F7"/>
    <w:rsid w:val="00BF099E"/>
    <w:rsid w:val="00BF0DA3"/>
    <w:rsid w:val="00BF1AA8"/>
    <w:rsid w:val="00BF299A"/>
    <w:rsid w:val="00BF3621"/>
    <w:rsid w:val="00BF3B1D"/>
    <w:rsid w:val="00BF4C0D"/>
    <w:rsid w:val="00BF693A"/>
    <w:rsid w:val="00BF7C9A"/>
    <w:rsid w:val="00BF7E94"/>
    <w:rsid w:val="00C0046A"/>
    <w:rsid w:val="00C00DFB"/>
    <w:rsid w:val="00C0271E"/>
    <w:rsid w:val="00C02C5E"/>
    <w:rsid w:val="00C032AF"/>
    <w:rsid w:val="00C03B80"/>
    <w:rsid w:val="00C04E2E"/>
    <w:rsid w:val="00C05BB0"/>
    <w:rsid w:val="00C0616D"/>
    <w:rsid w:val="00C06E65"/>
    <w:rsid w:val="00C07B3F"/>
    <w:rsid w:val="00C111D1"/>
    <w:rsid w:val="00C11E44"/>
    <w:rsid w:val="00C12036"/>
    <w:rsid w:val="00C120FD"/>
    <w:rsid w:val="00C12C7B"/>
    <w:rsid w:val="00C1322A"/>
    <w:rsid w:val="00C13484"/>
    <w:rsid w:val="00C13EDE"/>
    <w:rsid w:val="00C14742"/>
    <w:rsid w:val="00C14C62"/>
    <w:rsid w:val="00C14F55"/>
    <w:rsid w:val="00C150FA"/>
    <w:rsid w:val="00C156E5"/>
    <w:rsid w:val="00C16538"/>
    <w:rsid w:val="00C176F1"/>
    <w:rsid w:val="00C20436"/>
    <w:rsid w:val="00C2070B"/>
    <w:rsid w:val="00C21BE4"/>
    <w:rsid w:val="00C23538"/>
    <w:rsid w:val="00C2469C"/>
    <w:rsid w:val="00C2474E"/>
    <w:rsid w:val="00C24882"/>
    <w:rsid w:val="00C24B2F"/>
    <w:rsid w:val="00C266D2"/>
    <w:rsid w:val="00C3026E"/>
    <w:rsid w:val="00C32C1B"/>
    <w:rsid w:val="00C32E03"/>
    <w:rsid w:val="00C3470A"/>
    <w:rsid w:val="00C347B1"/>
    <w:rsid w:val="00C34879"/>
    <w:rsid w:val="00C34BC1"/>
    <w:rsid w:val="00C367B6"/>
    <w:rsid w:val="00C36AD3"/>
    <w:rsid w:val="00C36B8F"/>
    <w:rsid w:val="00C37524"/>
    <w:rsid w:val="00C4053E"/>
    <w:rsid w:val="00C40E6F"/>
    <w:rsid w:val="00C41270"/>
    <w:rsid w:val="00C432CF"/>
    <w:rsid w:val="00C437C5"/>
    <w:rsid w:val="00C43F99"/>
    <w:rsid w:val="00C4483E"/>
    <w:rsid w:val="00C44DCC"/>
    <w:rsid w:val="00C45A1A"/>
    <w:rsid w:val="00C46CC5"/>
    <w:rsid w:val="00C47894"/>
    <w:rsid w:val="00C47A54"/>
    <w:rsid w:val="00C47C4C"/>
    <w:rsid w:val="00C50F84"/>
    <w:rsid w:val="00C519B0"/>
    <w:rsid w:val="00C527B8"/>
    <w:rsid w:val="00C53494"/>
    <w:rsid w:val="00C54DD2"/>
    <w:rsid w:val="00C56017"/>
    <w:rsid w:val="00C56FCA"/>
    <w:rsid w:val="00C570FD"/>
    <w:rsid w:val="00C575C6"/>
    <w:rsid w:val="00C57BC4"/>
    <w:rsid w:val="00C601D0"/>
    <w:rsid w:val="00C603F4"/>
    <w:rsid w:val="00C60998"/>
    <w:rsid w:val="00C60F9A"/>
    <w:rsid w:val="00C61B01"/>
    <w:rsid w:val="00C62AC2"/>
    <w:rsid w:val="00C62BAF"/>
    <w:rsid w:val="00C62D44"/>
    <w:rsid w:val="00C6644A"/>
    <w:rsid w:val="00C668EE"/>
    <w:rsid w:val="00C67AA1"/>
    <w:rsid w:val="00C67FA4"/>
    <w:rsid w:val="00C70407"/>
    <w:rsid w:val="00C70A32"/>
    <w:rsid w:val="00C71A8B"/>
    <w:rsid w:val="00C71D07"/>
    <w:rsid w:val="00C72878"/>
    <w:rsid w:val="00C72A97"/>
    <w:rsid w:val="00C732A1"/>
    <w:rsid w:val="00C733A6"/>
    <w:rsid w:val="00C779CA"/>
    <w:rsid w:val="00C77B78"/>
    <w:rsid w:val="00C80C36"/>
    <w:rsid w:val="00C81402"/>
    <w:rsid w:val="00C81D62"/>
    <w:rsid w:val="00C81F64"/>
    <w:rsid w:val="00C8241A"/>
    <w:rsid w:val="00C83A6F"/>
    <w:rsid w:val="00C849A8"/>
    <w:rsid w:val="00C85787"/>
    <w:rsid w:val="00C85A10"/>
    <w:rsid w:val="00C85A47"/>
    <w:rsid w:val="00C866BB"/>
    <w:rsid w:val="00C86823"/>
    <w:rsid w:val="00C86A5D"/>
    <w:rsid w:val="00C906AA"/>
    <w:rsid w:val="00C90FE6"/>
    <w:rsid w:val="00C92A59"/>
    <w:rsid w:val="00C95201"/>
    <w:rsid w:val="00C9540D"/>
    <w:rsid w:val="00C95EE8"/>
    <w:rsid w:val="00C9601C"/>
    <w:rsid w:val="00C961CA"/>
    <w:rsid w:val="00C973DF"/>
    <w:rsid w:val="00C9778D"/>
    <w:rsid w:val="00C979A5"/>
    <w:rsid w:val="00CA0118"/>
    <w:rsid w:val="00CA015B"/>
    <w:rsid w:val="00CA05F4"/>
    <w:rsid w:val="00CA0710"/>
    <w:rsid w:val="00CA0D41"/>
    <w:rsid w:val="00CA18F2"/>
    <w:rsid w:val="00CA1F17"/>
    <w:rsid w:val="00CA3259"/>
    <w:rsid w:val="00CA3499"/>
    <w:rsid w:val="00CA4EFB"/>
    <w:rsid w:val="00CA575A"/>
    <w:rsid w:val="00CA5CD2"/>
    <w:rsid w:val="00CA6432"/>
    <w:rsid w:val="00CA663E"/>
    <w:rsid w:val="00CA6F20"/>
    <w:rsid w:val="00CB0086"/>
    <w:rsid w:val="00CB0718"/>
    <w:rsid w:val="00CB0736"/>
    <w:rsid w:val="00CB08A5"/>
    <w:rsid w:val="00CB09BC"/>
    <w:rsid w:val="00CB19A5"/>
    <w:rsid w:val="00CB1EB2"/>
    <w:rsid w:val="00CB2204"/>
    <w:rsid w:val="00CB24AF"/>
    <w:rsid w:val="00CB3A3F"/>
    <w:rsid w:val="00CB3B77"/>
    <w:rsid w:val="00CB5012"/>
    <w:rsid w:val="00CB54C3"/>
    <w:rsid w:val="00CB5FBB"/>
    <w:rsid w:val="00CB79A2"/>
    <w:rsid w:val="00CC064D"/>
    <w:rsid w:val="00CC13CB"/>
    <w:rsid w:val="00CC38F4"/>
    <w:rsid w:val="00CC4A19"/>
    <w:rsid w:val="00CC5D98"/>
    <w:rsid w:val="00CC5FD5"/>
    <w:rsid w:val="00CC6405"/>
    <w:rsid w:val="00CC6762"/>
    <w:rsid w:val="00CC6F78"/>
    <w:rsid w:val="00CC7AA2"/>
    <w:rsid w:val="00CC7BBA"/>
    <w:rsid w:val="00CC7FFA"/>
    <w:rsid w:val="00CD03E3"/>
    <w:rsid w:val="00CD48EC"/>
    <w:rsid w:val="00CD543F"/>
    <w:rsid w:val="00CD5EE8"/>
    <w:rsid w:val="00CD68F7"/>
    <w:rsid w:val="00CD7BCE"/>
    <w:rsid w:val="00CE02BC"/>
    <w:rsid w:val="00CE071C"/>
    <w:rsid w:val="00CE1773"/>
    <w:rsid w:val="00CE1CF9"/>
    <w:rsid w:val="00CE200D"/>
    <w:rsid w:val="00CE307F"/>
    <w:rsid w:val="00CE4988"/>
    <w:rsid w:val="00CE5F46"/>
    <w:rsid w:val="00CF0BD1"/>
    <w:rsid w:val="00CF0D34"/>
    <w:rsid w:val="00CF2382"/>
    <w:rsid w:val="00CF25E4"/>
    <w:rsid w:val="00CF477C"/>
    <w:rsid w:val="00CF5774"/>
    <w:rsid w:val="00CF5889"/>
    <w:rsid w:val="00CF5EE0"/>
    <w:rsid w:val="00CF5FBB"/>
    <w:rsid w:val="00CF646C"/>
    <w:rsid w:val="00CF7005"/>
    <w:rsid w:val="00CF7EB5"/>
    <w:rsid w:val="00D00D7D"/>
    <w:rsid w:val="00D01A34"/>
    <w:rsid w:val="00D01A4E"/>
    <w:rsid w:val="00D01C72"/>
    <w:rsid w:val="00D01CFF"/>
    <w:rsid w:val="00D04BCD"/>
    <w:rsid w:val="00D055FC"/>
    <w:rsid w:val="00D05C6C"/>
    <w:rsid w:val="00D07607"/>
    <w:rsid w:val="00D10596"/>
    <w:rsid w:val="00D10736"/>
    <w:rsid w:val="00D108A0"/>
    <w:rsid w:val="00D124B0"/>
    <w:rsid w:val="00D129C9"/>
    <w:rsid w:val="00D13322"/>
    <w:rsid w:val="00D1371A"/>
    <w:rsid w:val="00D16F98"/>
    <w:rsid w:val="00D17A7F"/>
    <w:rsid w:val="00D21099"/>
    <w:rsid w:val="00D21190"/>
    <w:rsid w:val="00D216E4"/>
    <w:rsid w:val="00D21E6F"/>
    <w:rsid w:val="00D21EAC"/>
    <w:rsid w:val="00D2319F"/>
    <w:rsid w:val="00D23F31"/>
    <w:rsid w:val="00D24B3D"/>
    <w:rsid w:val="00D24BFA"/>
    <w:rsid w:val="00D25A9B"/>
    <w:rsid w:val="00D27212"/>
    <w:rsid w:val="00D305C7"/>
    <w:rsid w:val="00D30E1B"/>
    <w:rsid w:val="00D316CA"/>
    <w:rsid w:val="00D322F8"/>
    <w:rsid w:val="00D34334"/>
    <w:rsid w:val="00D346A9"/>
    <w:rsid w:val="00D35D65"/>
    <w:rsid w:val="00D3746A"/>
    <w:rsid w:val="00D400CA"/>
    <w:rsid w:val="00D40631"/>
    <w:rsid w:val="00D40AFB"/>
    <w:rsid w:val="00D41CA5"/>
    <w:rsid w:val="00D42076"/>
    <w:rsid w:val="00D43D65"/>
    <w:rsid w:val="00D448DE"/>
    <w:rsid w:val="00D44A22"/>
    <w:rsid w:val="00D453E7"/>
    <w:rsid w:val="00D465F6"/>
    <w:rsid w:val="00D46ADE"/>
    <w:rsid w:val="00D477A6"/>
    <w:rsid w:val="00D47D1B"/>
    <w:rsid w:val="00D509D0"/>
    <w:rsid w:val="00D5148F"/>
    <w:rsid w:val="00D5205C"/>
    <w:rsid w:val="00D526D8"/>
    <w:rsid w:val="00D52BC3"/>
    <w:rsid w:val="00D55FB1"/>
    <w:rsid w:val="00D56E9E"/>
    <w:rsid w:val="00D571D3"/>
    <w:rsid w:val="00D57B71"/>
    <w:rsid w:val="00D60ECE"/>
    <w:rsid w:val="00D61AF4"/>
    <w:rsid w:val="00D627F4"/>
    <w:rsid w:val="00D63EAF"/>
    <w:rsid w:val="00D643F9"/>
    <w:rsid w:val="00D665B0"/>
    <w:rsid w:val="00D672DC"/>
    <w:rsid w:val="00D67CD2"/>
    <w:rsid w:val="00D70598"/>
    <w:rsid w:val="00D706C3"/>
    <w:rsid w:val="00D710A4"/>
    <w:rsid w:val="00D7261D"/>
    <w:rsid w:val="00D72FB6"/>
    <w:rsid w:val="00D73754"/>
    <w:rsid w:val="00D73C54"/>
    <w:rsid w:val="00D75E8F"/>
    <w:rsid w:val="00D76702"/>
    <w:rsid w:val="00D76A2F"/>
    <w:rsid w:val="00D80CBE"/>
    <w:rsid w:val="00D81C81"/>
    <w:rsid w:val="00D822E3"/>
    <w:rsid w:val="00D82BA5"/>
    <w:rsid w:val="00D82D3D"/>
    <w:rsid w:val="00D82F6D"/>
    <w:rsid w:val="00D83EFA"/>
    <w:rsid w:val="00D84190"/>
    <w:rsid w:val="00D84FAB"/>
    <w:rsid w:val="00D85B9A"/>
    <w:rsid w:val="00D85E9A"/>
    <w:rsid w:val="00D864A2"/>
    <w:rsid w:val="00D8709F"/>
    <w:rsid w:val="00D87378"/>
    <w:rsid w:val="00D8791C"/>
    <w:rsid w:val="00D87AA6"/>
    <w:rsid w:val="00D87F4A"/>
    <w:rsid w:val="00D93355"/>
    <w:rsid w:val="00D9337B"/>
    <w:rsid w:val="00D9360D"/>
    <w:rsid w:val="00D93D4C"/>
    <w:rsid w:val="00D9408C"/>
    <w:rsid w:val="00D940E1"/>
    <w:rsid w:val="00D9438C"/>
    <w:rsid w:val="00D94536"/>
    <w:rsid w:val="00D9594B"/>
    <w:rsid w:val="00D95E1A"/>
    <w:rsid w:val="00D963E7"/>
    <w:rsid w:val="00D96F55"/>
    <w:rsid w:val="00D97531"/>
    <w:rsid w:val="00D97C61"/>
    <w:rsid w:val="00D97ED4"/>
    <w:rsid w:val="00DA2E4F"/>
    <w:rsid w:val="00DA308C"/>
    <w:rsid w:val="00DA3CC3"/>
    <w:rsid w:val="00DA459C"/>
    <w:rsid w:val="00DA4B1A"/>
    <w:rsid w:val="00DA5107"/>
    <w:rsid w:val="00DA6664"/>
    <w:rsid w:val="00DA70E9"/>
    <w:rsid w:val="00DB0142"/>
    <w:rsid w:val="00DB0632"/>
    <w:rsid w:val="00DB1BCD"/>
    <w:rsid w:val="00DB2AA5"/>
    <w:rsid w:val="00DB2BDB"/>
    <w:rsid w:val="00DB3264"/>
    <w:rsid w:val="00DB4BE2"/>
    <w:rsid w:val="00DB4F39"/>
    <w:rsid w:val="00DB54C5"/>
    <w:rsid w:val="00DB66FD"/>
    <w:rsid w:val="00DB6EB5"/>
    <w:rsid w:val="00DC1806"/>
    <w:rsid w:val="00DC1C3B"/>
    <w:rsid w:val="00DC1D55"/>
    <w:rsid w:val="00DC2366"/>
    <w:rsid w:val="00DC3F89"/>
    <w:rsid w:val="00DC4356"/>
    <w:rsid w:val="00DC4EE0"/>
    <w:rsid w:val="00DC5BAF"/>
    <w:rsid w:val="00DC66B2"/>
    <w:rsid w:val="00DC693C"/>
    <w:rsid w:val="00DC7723"/>
    <w:rsid w:val="00DC7809"/>
    <w:rsid w:val="00DC7BF5"/>
    <w:rsid w:val="00DD0329"/>
    <w:rsid w:val="00DD0560"/>
    <w:rsid w:val="00DD0A90"/>
    <w:rsid w:val="00DD102D"/>
    <w:rsid w:val="00DD2334"/>
    <w:rsid w:val="00DD2AB1"/>
    <w:rsid w:val="00DD2D38"/>
    <w:rsid w:val="00DD2FAD"/>
    <w:rsid w:val="00DD3162"/>
    <w:rsid w:val="00DD32DA"/>
    <w:rsid w:val="00DD34DC"/>
    <w:rsid w:val="00DD4B27"/>
    <w:rsid w:val="00DD5C3A"/>
    <w:rsid w:val="00DD607C"/>
    <w:rsid w:val="00DD64BE"/>
    <w:rsid w:val="00DD7874"/>
    <w:rsid w:val="00DE0272"/>
    <w:rsid w:val="00DE0528"/>
    <w:rsid w:val="00DE1277"/>
    <w:rsid w:val="00DE2141"/>
    <w:rsid w:val="00DE26AB"/>
    <w:rsid w:val="00DE3376"/>
    <w:rsid w:val="00DE4183"/>
    <w:rsid w:val="00DE43ED"/>
    <w:rsid w:val="00DE5CDE"/>
    <w:rsid w:val="00DE64E8"/>
    <w:rsid w:val="00DE7BD7"/>
    <w:rsid w:val="00DF092F"/>
    <w:rsid w:val="00DF0C67"/>
    <w:rsid w:val="00DF1F13"/>
    <w:rsid w:val="00DF342F"/>
    <w:rsid w:val="00DF3490"/>
    <w:rsid w:val="00DF517A"/>
    <w:rsid w:val="00DF78FF"/>
    <w:rsid w:val="00E002ED"/>
    <w:rsid w:val="00E01472"/>
    <w:rsid w:val="00E020A6"/>
    <w:rsid w:val="00E0230F"/>
    <w:rsid w:val="00E023CD"/>
    <w:rsid w:val="00E02441"/>
    <w:rsid w:val="00E050CF"/>
    <w:rsid w:val="00E05160"/>
    <w:rsid w:val="00E051AB"/>
    <w:rsid w:val="00E0543D"/>
    <w:rsid w:val="00E05BEF"/>
    <w:rsid w:val="00E05D46"/>
    <w:rsid w:val="00E05FDA"/>
    <w:rsid w:val="00E07F2C"/>
    <w:rsid w:val="00E10025"/>
    <w:rsid w:val="00E1028B"/>
    <w:rsid w:val="00E10975"/>
    <w:rsid w:val="00E109F7"/>
    <w:rsid w:val="00E10A0E"/>
    <w:rsid w:val="00E10CBF"/>
    <w:rsid w:val="00E10F25"/>
    <w:rsid w:val="00E112D2"/>
    <w:rsid w:val="00E1132B"/>
    <w:rsid w:val="00E12B6B"/>
    <w:rsid w:val="00E1369F"/>
    <w:rsid w:val="00E14A15"/>
    <w:rsid w:val="00E14DAD"/>
    <w:rsid w:val="00E15246"/>
    <w:rsid w:val="00E15887"/>
    <w:rsid w:val="00E2099F"/>
    <w:rsid w:val="00E20D1D"/>
    <w:rsid w:val="00E20F31"/>
    <w:rsid w:val="00E21943"/>
    <w:rsid w:val="00E219F1"/>
    <w:rsid w:val="00E22231"/>
    <w:rsid w:val="00E22B33"/>
    <w:rsid w:val="00E22B46"/>
    <w:rsid w:val="00E23264"/>
    <w:rsid w:val="00E23B57"/>
    <w:rsid w:val="00E23E6D"/>
    <w:rsid w:val="00E25CB3"/>
    <w:rsid w:val="00E263D6"/>
    <w:rsid w:val="00E26D32"/>
    <w:rsid w:val="00E302B4"/>
    <w:rsid w:val="00E30C71"/>
    <w:rsid w:val="00E3143F"/>
    <w:rsid w:val="00E31E4A"/>
    <w:rsid w:val="00E33A09"/>
    <w:rsid w:val="00E342AB"/>
    <w:rsid w:val="00E3507C"/>
    <w:rsid w:val="00E353B0"/>
    <w:rsid w:val="00E36973"/>
    <w:rsid w:val="00E37290"/>
    <w:rsid w:val="00E37905"/>
    <w:rsid w:val="00E40250"/>
    <w:rsid w:val="00E405BA"/>
    <w:rsid w:val="00E40A42"/>
    <w:rsid w:val="00E40D10"/>
    <w:rsid w:val="00E40F25"/>
    <w:rsid w:val="00E41ECE"/>
    <w:rsid w:val="00E43A64"/>
    <w:rsid w:val="00E44DD1"/>
    <w:rsid w:val="00E45455"/>
    <w:rsid w:val="00E4561A"/>
    <w:rsid w:val="00E46334"/>
    <w:rsid w:val="00E46D46"/>
    <w:rsid w:val="00E46F46"/>
    <w:rsid w:val="00E4707D"/>
    <w:rsid w:val="00E470DE"/>
    <w:rsid w:val="00E47C3A"/>
    <w:rsid w:val="00E50DA2"/>
    <w:rsid w:val="00E51D3D"/>
    <w:rsid w:val="00E528A8"/>
    <w:rsid w:val="00E53345"/>
    <w:rsid w:val="00E53927"/>
    <w:rsid w:val="00E53B59"/>
    <w:rsid w:val="00E542EC"/>
    <w:rsid w:val="00E54D3C"/>
    <w:rsid w:val="00E553F8"/>
    <w:rsid w:val="00E56323"/>
    <w:rsid w:val="00E567D8"/>
    <w:rsid w:val="00E5719E"/>
    <w:rsid w:val="00E5737D"/>
    <w:rsid w:val="00E60222"/>
    <w:rsid w:val="00E6055B"/>
    <w:rsid w:val="00E60780"/>
    <w:rsid w:val="00E60789"/>
    <w:rsid w:val="00E61AB3"/>
    <w:rsid w:val="00E61EDB"/>
    <w:rsid w:val="00E61F6E"/>
    <w:rsid w:val="00E62248"/>
    <w:rsid w:val="00E62339"/>
    <w:rsid w:val="00E651FE"/>
    <w:rsid w:val="00E66342"/>
    <w:rsid w:val="00E66D00"/>
    <w:rsid w:val="00E67205"/>
    <w:rsid w:val="00E70479"/>
    <w:rsid w:val="00E709D4"/>
    <w:rsid w:val="00E70A2E"/>
    <w:rsid w:val="00E718A9"/>
    <w:rsid w:val="00E72A1B"/>
    <w:rsid w:val="00E72A99"/>
    <w:rsid w:val="00E72CC6"/>
    <w:rsid w:val="00E72CCE"/>
    <w:rsid w:val="00E752ED"/>
    <w:rsid w:val="00E75857"/>
    <w:rsid w:val="00E77B97"/>
    <w:rsid w:val="00E77F14"/>
    <w:rsid w:val="00E80160"/>
    <w:rsid w:val="00E81695"/>
    <w:rsid w:val="00E8249F"/>
    <w:rsid w:val="00E82DB8"/>
    <w:rsid w:val="00E83A0F"/>
    <w:rsid w:val="00E843D4"/>
    <w:rsid w:val="00E84933"/>
    <w:rsid w:val="00E84DCE"/>
    <w:rsid w:val="00E8567D"/>
    <w:rsid w:val="00E878B7"/>
    <w:rsid w:val="00E87A20"/>
    <w:rsid w:val="00E87ABC"/>
    <w:rsid w:val="00E905D9"/>
    <w:rsid w:val="00E906C4"/>
    <w:rsid w:val="00E909A3"/>
    <w:rsid w:val="00E90FEB"/>
    <w:rsid w:val="00E918D4"/>
    <w:rsid w:val="00E921B8"/>
    <w:rsid w:val="00E9231E"/>
    <w:rsid w:val="00E92887"/>
    <w:rsid w:val="00E92EB9"/>
    <w:rsid w:val="00E92F43"/>
    <w:rsid w:val="00E933ED"/>
    <w:rsid w:val="00E9389A"/>
    <w:rsid w:val="00E94A08"/>
    <w:rsid w:val="00E94F11"/>
    <w:rsid w:val="00E95398"/>
    <w:rsid w:val="00E96DE0"/>
    <w:rsid w:val="00E971EB"/>
    <w:rsid w:val="00E97351"/>
    <w:rsid w:val="00EA0B7F"/>
    <w:rsid w:val="00EA1348"/>
    <w:rsid w:val="00EA2743"/>
    <w:rsid w:val="00EA60A7"/>
    <w:rsid w:val="00EA61B8"/>
    <w:rsid w:val="00EA6B37"/>
    <w:rsid w:val="00EA6B38"/>
    <w:rsid w:val="00EB0154"/>
    <w:rsid w:val="00EB27C3"/>
    <w:rsid w:val="00EB2A39"/>
    <w:rsid w:val="00EB51DF"/>
    <w:rsid w:val="00EB57B3"/>
    <w:rsid w:val="00EB5990"/>
    <w:rsid w:val="00EB7E39"/>
    <w:rsid w:val="00EC0A13"/>
    <w:rsid w:val="00EC189F"/>
    <w:rsid w:val="00EC1D71"/>
    <w:rsid w:val="00EC4C42"/>
    <w:rsid w:val="00EC4CBE"/>
    <w:rsid w:val="00EC54CD"/>
    <w:rsid w:val="00EC56C7"/>
    <w:rsid w:val="00ED0356"/>
    <w:rsid w:val="00ED06DC"/>
    <w:rsid w:val="00ED0CC5"/>
    <w:rsid w:val="00ED1E9B"/>
    <w:rsid w:val="00ED21CA"/>
    <w:rsid w:val="00ED2669"/>
    <w:rsid w:val="00ED3582"/>
    <w:rsid w:val="00ED3968"/>
    <w:rsid w:val="00ED4FC8"/>
    <w:rsid w:val="00ED6E49"/>
    <w:rsid w:val="00ED76E2"/>
    <w:rsid w:val="00EE0001"/>
    <w:rsid w:val="00EE0E01"/>
    <w:rsid w:val="00EE150D"/>
    <w:rsid w:val="00EE1737"/>
    <w:rsid w:val="00EE4E0B"/>
    <w:rsid w:val="00EE5EC2"/>
    <w:rsid w:val="00EE5FF0"/>
    <w:rsid w:val="00EE60D4"/>
    <w:rsid w:val="00EE63F4"/>
    <w:rsid w:val="00EE65B3"/>
    <w:rsid w:val="00EE6828"/>
    <w:rsid w:val="00EE6836"/>
    <w:rsid w:val="00EF090E"/>
    <w:rsid w:val="00EF0BBD"/>
    <w:rsid w:val="00EF203F"/>
    <w:rsid w:val="00EF2605"/>
    <w:rsid w:val="00EF2B60"/>
    <w:rsid w:val="00EF31FB"/>
    <w:rsid w:val="00EF3D65"/>
    <w:rsid w:val="00EF416E"/>
    <w:rsid w:val="00EF49E5"/>
    <w:rsid w:val="00EF50E0"/>
    <w:rsid w:val="00EF5280"/>
    <w:rsid w:val="00EF52B7"/>
    <w:rsid w:val="00EF6CB5"/>
    <w:rsid w:val="00EF6F6D"/>
    <w:rsid w:val="00EF6F89"/>
    <w:rsid w:val="00EF7639"/>
    <w:rsid w:val="00EF78A2"/>
    <w:rsid w:val="00EF7BA6"/>
    <w:rsid w:val="00F007DC"/>
    <w:rsid w:val="00F01C1E"/>
    <w:rsid w:val="00F02C46"/>
    <w:rsid w:val="00F03DE1"/>
    <w:rsid w:val="00F04C1D"/>
    <w:rsid w:val="00F057E5"/>
    <w:rsid w:val="00F05B61"/>
    <w:rsid w:val="00F06888"/>
    <w:rsid w:val="00F1091E"/>
    <w:rsid w:val="00F10937"/>
    <w:rsid w:val="00F11365"/>
    <w:rsid w:val="00F11BE4"/>
    <w:rsid w:val="00F11F0B"/>
    <w:rsid w:val="00F14040"/>
    <w:rsid w:val="00F144BD"/>
    <w:rsid w:val="00F14D07"/>
    <w:rsid w:val="00F164D2"/>
    <w:rsid w:val="00F17C70"/>
    <w:rsid w:val="00F20437"/>
    <w:rsid w:val="00F20B73"/>
    <w:rsid w:val="00F21432"/>
    <w:rsid w:val="00F21A4D"/>
    <w:rsid w:val="00F22474"/>
    <w:rsid w:val="00F22B90"/>
    <w:rsid w:val="00F23446"/>
    <w:rsid w:val="00F23621"/>
    <w:rsid w:val="00F24012"/>
    <w:rsid w:val="00F24B1A"/>
    <w:rsid w:val="00F25A16"/>
    <w:rsid w:val="00F264DD"/>
    <w:rsid w:val="00F26B91"/>
    <w:rsid w:val="00F27063"/>
    <w:rsid w:val="00F27382"/>
    <w:rsid w:val="00F3032C"/>
    <w:rsid w:val="00F313D7"/>
    <w:rsid w:val="00F31523"/>
    <w:rsid w:val="00F3156D"/>
    <w:rsid w:val="00F31CD8"/>
    <w:rsid w:val="00F3239B"/>
    <w:rsid w:val="00F323E2"/>
    <w:rsid w:val="00F330C1"/>
    <w:rsid w:val="00F3313C"/>
    <w:rsid w:val="00F339DF"/>
    <w:rsid w:val="00F33DE7"/>
    <w:rsid w:val="00F34F25"/>
    <w:rsid w:val="00F35A36"/>
    <w:rsid w:val="00F368FD"/>
    <w:rsid w:val="00F373A3"/>
    <w:rsid w:val="00F37587"/>
    <w:rsid w:val="00F37844"/>
    <w:rsid w:val="00F37D2F"/>
    <w:rsid w:val="00F37E07"/>
    <w:rsid w:val="00F404C6"/>
    <w:rsid w:val="00F43119"/>
    <w:rsid w:val="00F433C4"/>
    <w:rsid w:val="00F44D3C"/>
    <w:rsid w:val="00F457B4"/>
    <w:rsid w:val="00F4598A"/>
    <w:rsid w:val="00F461E0"/>
    <w:rsid w:val="00F46B53"/>
    <w:rsid w:val="00F47173"/>
    <w:rsid w:val="00F5114F"/>
    <w:rsid w:val="00F511C1"/>
    <w:rsid w:val="00F515F2"/>
    <w:rsid w:val="00F52006"/>
    <w:rsid w:val="00F52AD8"/>
    <w:rsid w:val="00F52C1A"/>
    <w:rsid w:val="00F52E18"/>
    <w:rsid w:val="00F53007"/>
    <w:rsid w:val="00F531A0"/>
    <w:rsid w:val="00F55027"/>
    <w:rsid w:val="00F5569A"/>
    <w:rsid w:val="00F55FE7"/>
    <w:rsid w:val="00F56197"/>
    <w:rsid w:val="00F60217"/>
    <w:rsid w:val="00F608E0"/>
    <w:rsid w:val="00F60A36"/>
    <w:rsid w:val="00F61150"/>
    <w:rsid w:val="00F6139F"/>
    <w:rsid w:val="00F62DE6"/>
    <w:rsid w:val="00F6309E"/>
    <w:rsid w:val="00F63ED0"/>
    <w:rsid w:val="00F64170"/>
    <w:rsid w:val="00F64C1D"/>
    <w:rsid w:val="00F66DFB"/>
    <w:rsid w:val="00F67043"/>
    <w:rsid w:val="00F67A85"/>
    <w:rsid w:val="00F708F4"/>
    <w:rsid w:val="00F71123"/>
    <w:rsid w:val="00F71621"/>
    <w:rsid w:val="00F71723"/>
    <w:rsid w:val="00F71DFE"/>
    <w:rsid w:val="00F72A56"/>
    <w:rsid w:val="00F7349A"/>
    <w:rsid w:val="00F737B0"/>
    <w:rsid w:val="00F73B84"/>
    <w:rsid w:val="00F74946"/>
    <w:rsid w:val="00F8038E"/>
    <w:rsid w:val="00F80508"/>
    <w:rsid w:val="00F8160E"/>
    <w:rsid w:val="00F81A52"/>
    <w:rsid w:val="00F81B2A"/>
    <w:rsid w:val="00F81CDA"/>
    <w:rsid w:val="00F81D63"/>
    <w:rsid w:val="00F82548"/>
    <w:rsid w:val="00F829E9"/>
    <w:rsid w:val="00F83357"/>
    <w:rsid w:val="00F83B1D"/>
    <w:rsid w:val="00F8563C"/>
    <w:rsid w:val="00F860CC"/>
    <w:rsid w:val="00F8624B"/>
    <w:rsid w:val="00F8636B"/>
    <w:rsid w:val="00F869DC"/>
    <w:rsid w:val="00F86C54"/>
    <w:rsid w:val="00F86DB0"/>
    <w:rsid w:val="00F87B7F"/>
    <w:rsid w:val="00F87E60"/>
    <w:rsid w:val="00F90867"/>
    <w:rsid w:val="00F908DD"/>
    <w:rsid w:val="00F909C6"/>
    <w:rsid w:val="00F91679"/>
    <w:rsid w:val="00F91C93"/>
    <w:rsid w:val="00F91CD6"/>
    <w:rsid w:val="00F9289B"/>
    <w:rsid w:val="00F93280"/>
    <w:rsid w:val="00F93D1A"/>
    <w:rsid w:val="00F9468F"/>
    <w:rsid w:val="00F9474A"/>
    <w:rsid w:val="00F94C18"/>
    <w:rsid w:val="00F94ECA"/>
    <w:rsid w:val="00F965B9"/>
    <w:rsid w:val="00F96B1C"/>
    <w:rsid w:val="00FA0542"/>
    <w:rsid w:val="00FA1437"/>
    <w:rsid w:val="00FA37F2"/>
    <w:rsid w:val="00FA422C"/>
    <w:rsid w:val="00FA4689"/>
    <w:rsid w:val="00FA49CA"/>
    <w:rsid w:val="00FA611B"/>
    <w:rsid w:val="00FA64DA"/>
    <w:rsid w:val="00FA6533"/>
    <w:rsid w:val="00FA6599"/>
    <w:rsid w:val="00FA7B11"/>
    <w:rsid w:val="00FB0258"/>
    <w:rsid w:val="00FB0CD4"/>
    <w:rsid w:val="00FB13B6"/>
    <w:rsid w:val="00FB1660"/>
    <w:rsid w:val="00FB2AFA"/>
    <w:rsid w:val="00FB40A0"/>
    <w:rsid w:val="00FB4281"/>
    <w:rsid w:val="00FB45EA"/>
    <w:rsid w:val="00FB5293"/>
    <w:rsid w:val="00FB56EF"/>
    <w:rsid w:val="00FB5A76"/>
    <w:rsid w:val="00FB5EB2"/>
    <w:rsid w:val="00FB79AA"/>
    <w:rsid w:val="00FB7E71"/>
    <w:rsid w:val="00FC0966"/>
    <w:rsid w:val="00FC1759"/>
    <w:rsid w:val="00FC217E"/>
    <w:rsid w:val="00FC2443"/>
    <w:rsid w:val="00FC4929"/>
    <w:rsid w:val="00FC5244"/>
    <w:rsid w:val="00FC6726"/>
    <w:rsid w:val="00FC720D"/>
    <w:rsid w:val="00FC73D8"/>
    <w:rsid w:val="00FC7A5C"/>
    <w:rsid w:val="00FD1895"/>
    <w:rsid w:val="00FD1F91"/>
    <w:rsid w:val="00FD298F"/>
    <w:rsid w:val="00FD34EE"/>
    <w:rsid w:val="00FD4FDC"/>
    <w:rsid w:val="00FE0145"/>
    <w:rsid w:val="00FE0329"/>
    <w:rsid w:val="00FE05D3"/>
    <w:rsid w:val="00FE0A96"/>
    <w:rsid w:val="00FE4FDC"/>
    <w:rsid w:val="00FE576F"/>
    <w:rsid w:val="00FE5CA8"/>
    <w:rsid w:val="00FE5DE6"/>
    <w:rsid w:val="00FE758A"/>
    <w:rsid w:val="00FE788B"/>
    <w:rsid w:val="00FE7956"/>
    <w:rsid w:val="00FE7BA2"/>
    <w:rsid w:val="00FF0985"/>
    <w:rsid w:val="00FF25E2"/>
    <w:rsid w:val="00FF3063"/>
    <w:rsid w:val="00FF377C"/>
    <w:rsid w:val="00FF39DA"/>
    <w:rsid w:val="00FF3BF7"/>
    <w:rsid w:val="00FF4A2F"/>
    <w:rsid w:val="00FF586E"/>
    <w:rsid w:val="00FF623D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504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C"/>
    <w:rPr>
      <w:rFonts w:ascii="Times New Roman" w:eastAsia="ＭＳ 明朝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autoRedefine/>
    <w:rsid w:val="004A630C"/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  <w:rPr>
      <w:rFonts w:ascii="Times" w:eastAsia="Times New Roman" w:hAnsi="Times" w:cs="Times New Roman"/>
      <w:kern w:val="0"/>
    </w:rPr>
  </w:style>
  <w:style w:type="paragraph" w:customStyle="1" w:styleId="1">
    <w:name w:val="フッター1"/>
    <w:rsid w:val="004A630C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paragraph" w:customStyle="1" w:styleId="10">
    <w:name w:val="標準1"/>
    <w:rsid w:val="004A630C"/>
    <w:pPr>
      <w:widowControl w:val="0"/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numbering" w:customStyle="1" w:styleId="List1">
    <w:name w:val="List 1"/>
    <w:rsid w:val="004A630C"/>
  </w:style>
  <w:style w:type="paragraph" w:styleId="a4">
    <w:name w:val="header"/>
    <w:basedOn w:val="a"/>
    <w:link w:val="a5"/>
    <w:uiPriority w:val="99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basedOn w:val="a0"/>
    <w:link w:val="a4"/>
    <w:uiPriority w:val="99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a6">
    <w:name w:val="footer"/>
    <w:basedOn w:val="a"/>
    <w:link w:val="a7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basedOn w:val="a0"/>
    <w:link w:val="a6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Web">
    <w:name w:val="Normal (Web)"/>
    <w:basedOn w:val="a"/>
    <w:uiPriority w:val="99"/>
    <w:unhideWhenUsed/>
    <w:rsid w:val="004A630C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8">
    <w:name w:val="page number"/>
    <w:rsid w:val="004A630C"/>
  </w:style>
  <w:style w:type="character" w:styleId="a9">
    <w:name w:val="line number"/>
    <w:rsid w:val="004A630C"/>
  </w:style>
  <w:style w:type="character" w:styleId="aa">
    <w:name w:val="annotation reference"/>
    <w:rsid w:val="004A630C"/>
    <w:rPr>
      <w:sz w:val="16"/>
      <w:szCs w:val="16"/>
    </w:rPr>
  </w:style>
  <w:style w:type="paragraph" w:styleId="ab">
    <w:name w:val="annotation text"/>
    <w:basedOn w:val="a"/>
    <w:link w:val="ac"/>
    <w:rsid w:val="004A630C"/>
    <w:rPr>
      <w:sz w:val="20"/>
      <w:szCs w:val="20"/>
    </w:rPr>
  </w:style>
  <w:style w:type="character" w:customStyle="1" w:styleId="ac">
    <w:name w:val="コメント文字列 (文字)"/>
    <w:basedOn w:val="a0"/>
    <w:link w:val="ab"/>
    <w:rsid w:val="004A630C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rsid w:val="004A630C"/>
    <w:rPr>
      <w:b/>
      <w:bCs/>
    </w:rPr>
  </w:style>
  <w:style w:type="character" w:customStyle="1" w:styleId="ae">
    <w:name w:val="コメント内容 (文字)"/>
    <w:basedOn w:val="ac"/>
    <w:link w:val="ad"/>
    <w:rsid w:val="004A630C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af">
    <w:name w:val="Revision"/>
    <w:hidden/>
    <w:uiPriority w:val="71"/>
    <w:rsid w:val="004A630C"/>
    <w:rPr>
      <w:rFonts w:ascii="Times New Roman" w:eastAsia="ＭＳ 明朝" w:hAnsi="Times New Roman" w:cs="Times New Roman"/>
      <w:kern w:val="0"/>
      <w:lang w:eastAsia="en-US"/>
    </w:rPr>
  </w:style>
  <w:style w:type="paragraph" w:styleId="af0">
    <w:name w:val="Balloon Text"/>
    <w:basedOn w:val="a"/>
    <w:link w:val="af1"/>
    <w:rsid w:val="004A630C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rsid w:val="004A630C"/>
    <w:rPr>
      <w:rFonts w:ascii="Tahoma" w:eastAsia="ＭＳ 明朝" w:hAnsi="Tahoma" w:cs="Tahoma"/>
      <w:kern w:val="0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630C"/>
  </w:style>
  <w:style w:type="character" w:styleId="af2">
    <w:name w:val="Hyperlink"/>
    <w:uiPriority w:val="99"/>
    <w:unhideWhenUsed/>
    <w:rsid w:val="004A630C"/>
    <w:rPr>
      <w:color w:val="0000FF"/>
      <w:u w:val="single"/>
    </w:rPr>
  </w:style>
  <w:style w:type="table" w:styleId="af3">
    <w:name w:val="Table Grid"/>
    <w:basedOn w:val="a1"/>
    <w:uiPriority w:val="59"/>
    <w:rsid w:val="0020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2A46A0"/>
    <w:pPr>
      <w:autoSpaceDE w:val="0"/>
      <w:autoSpaceDN w:val="0"/>
      <w:adjustRightInd w:val="0"/>
      <w:spacing w:line="201" w:lineRule="atLeast"/>
    </w:pPr>
    <w:rPr>
      <w:rFonts w:eastAsiaTheme="minorEastAsia"/>
      <w:lang w:eastAsia="ja-JP"/>
    </w:rPr>
  </w:style>
  <w:style w:type="paragraph" w:styleId="af4">
    <w:name w:val="List Paragraph"/>
    <w:basedOn w:val="a"/>
    <w:uiPriority w:val="34"/>
    <w:qFormat/>
    <w:rsid w:val="00AD56E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C"/>
    <w:rPr>
      <w:rFonts w:ascii="Times New Roman" w:eastAsia="ＭＳ 明朝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autoRedefine/>
    <w:rsid w:val="004A630C"/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  <w:rPr>
      <w:rFonts w:ascii="Times" w:eastAsia="Times New Roman" w:hAnsi="Times" w:cs="Times New Roman"/>
      <w:kern w:val="0"/>
    </w:rPr>
  </w:style>
  <w:style w:type="paragraph" w:customStyle="1" w:styleId="1">
    <w:name w:val="フッター1"/>
    <w:rsid w:val="004A630C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paragraph" w:customStyle="1" w:styleId="10">
    <w:name w:val="標準1"/>
    <w:rsid w:val="004A630C"/>
    <w:pPr>
      <w:widowControl w:val="0"/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numbering" w:customStyle="1" w:styleId="List1">
    <w:name w:val="List 1"/>
    <w:rsid w:val="004A630C"/>
  </w:style>
  <w:style w:type="paragraph" w:styleId="a4">
    <w:name w:val="header"/>
    <w:basedOn w:val="a"/>
    <w:link w:val="a5"/>
    <w:uiPriority w:val="99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basedOn w:val="a0"/>
    <w:link w:val="a4"/>
    <w:uiPriority w:val="99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a6">
    <w:name w:val="footer"/>
    <w:basedOn w:val="a"/>
    <w:link w:val="a7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basedOn w:val="a0"/>
    <w:link w:val="a6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Web">
    <w:name w:val="Normal (Web)"/>
    <w:basedOn w:val="a"/>
    <w:uiPriority w:val="99"/>
    <w:unhideWhenUsed/>
    <w:rsid w:val="004A630C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8">
    <w:name w:val="page number"/>
    <w:rsid w:val="004A630C"/>
  </w:style>
  <w:style w:type="character" w:styleId="a9">
    <w:name w:val="line number"/>
    <w:rsid w:val="004A630C"/>
  </w:style>
  <w:style w:type="character" w:styleId="aa">
    <w:name w:val="annotation reference"/>
    <w:rsid w:val="004A630C"/>
    <w:rPr>
      <w:sz w:val="16"/>
      <w:szCs w:val="16"/>
    </w:rPr>
  </w:style>
  <w:style w:type="paragraph" w:styleId="ab">
    <w:name w:val="annotation text"/>
    <w:basedOn w:val="a"/>
    <w:link w:val="ac"/>
    <w:rsid w:val="004A630C"/>
    <w:rPr>
      <w:sz w:val="20"/>
      <w:szCs w:val="20"/>
    </w:rPr>
  </w:style>
  <w:style w:type="character" w:customStyle="1" w:styleId="ac">
    <w:name w:val="コメント文字列 (文字)"/>
    <w:basedOn w:val="a0"/>
    <w:link w:val="ab"/>
    <w:rsid w:val="004A630C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rsid w:val="004A630C"/>
    <w:rPr>
      <w:b/>
      <w:bCs/>
    </w:rPr>
  </w:style>
  <w:style w:type="character" w:customStyle="1" w:styleId="ae">
    <w:name w:val="コメント内容 (文字)"/>
    <w:basedOn w:val="ac"/>
    <w:link w:val="ad"/>
    <w:rsid w:val="004A630C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af">
    <w:name w:val="Revision"/>
    <w:hidden/>
    <w:uiPriority w:val="71"/>
    <w:rsid w:val="004A630C"/>
    <w:rPr>
      <w:rFonts w:ascii="Times New Roman" w:eastAsia="ＭＳ 明朝" w:hAnsi="Times New Roman" w:cs="Times New Roman"/>
      <w:kern w:val="0"/>
      <w:lang w:eastAsia="en-US"/>
    </w:rPr>
  </w:style>
  <w:style w:type="paragraph" w:styleId="af0">
    <w:name w:val="Balloon Text"/>
    <w:basedOn w:val="a"/>
    <w:link w:val="af1"/>
    <w:rsid w:val="004A630C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rsid w:val="004A630C"/>
    <w:rPr>
      <w:rFonts w:ascii="Tahoma" w:eastAsia="ＭＳ 明朝" w:hAnsi="Tahoma" w:cs="Tahoma"/>
      <w:kern w:val="0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630C"/>
  </w:style>
  <w:style w:type="character" w:styleId="af2">
    <w:name w:val="Hyperlink"/>
    <w:uiPriority w:val="99"/>
    <w:unhideWhenUsed/>
    <w:rsid w:val="004A630C"/>
    <w:rPr>
      <w:color w:val="0000FF"/>
      <w:u w:val="single"/>
    </w:rPr>
  </w:style>
  <w:style w:type="table" w:styleId="af3">
    <w:name w:val="Table Grid"/>
    <w:basedOn w:val="a1"/>
    <w:uiPriority w:val="59"/>
    <w:rsid w:val="0020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2A46A0"/>
    <w:pPr>
      <w:autoSpaceDE w:val="0"/>
      <w:autoSpaceDN w:val="0"/>
      <w:adjustRightInd w:val="0"/>
      <w:spacing w:line="201" w:lineRule="atLeast"/>
    </w:pPr>
    <w:rPr>
      <w:rFonts w:eastAsiaTheme="minorEastAsia"/>
      <w:lang w:eastAsia="ja-JP"/>
    </w:rPr>
  </w:style>
  <w:style w:type="paragraph" w:styleId="af4">
    <w:name w:val="List Paragraph"/>
    <w:basedOn w:val="a"/>
    <w:uiPriority w:val="34"/>
    <w:qFormat/>
    <w:rsid w:val="00AD56E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24675-E70A-9948-B93F-4CAB8BBC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康彦</dc:creator>
  <cp:keywords/>
  <dc:description/>
  <cp:lastModifiedBy>久保田 康彦</cp:lastModifiedBy>
  <cp:revision>3</cp:revision>
  <cp:lastPrinted>2016-07-05T15:04:00Z</cp:lastPrinted>
  <dcterms:created xsi:type="dcterms:W3CDTF">2017-03-14T18:18:00Z</dcterms:created>
  <dcterms:modified xsi:type="dcterms:W3CDTF">2017-03-14T18:19:00Z</dcterms:modified>
</cp:coreProperties>
</file>