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DE" w:rsidRDefault="006F3FDE">
      <w:pPr>
        <w:pStyle w:val="BodyText"/>
        <w:kinsoku w:val="0"/>
        <w:overflowPunct w:val="0"/>
        <w:spacing w:before="10"/>
        <w:ind w:left="0" w:firstLine="0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3899"/>
        <w:gridCol w:w="5607"/>
      </w:tblGrid>
      <w:tr w:rsidR="006F3FDE">
        <w:trPr>
          <w:trHeight w:hRule="exact" w:val="1145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6F3FDE" w:rsidRDefault="008647A2" w:rsidP="008647A2">
            <w:pPr>
              <w:pStyle w:val="TableParagraph"/>
              <w:kinsoku w:val="0"/>
              <w:overflowPunct w:val="0"/>
              <w:ind w:right="442"/>
              <w:jc w:val="center"/>
            </w:pPr>
            <w:r w:rsidRPr="008647A2">
              <w:rPr>
                <w:b/>
                <w:bCs/>
                <w:spacing w:val="-1"/>
              </w:rPr>
              <w:t>Due Date</w:t>
            </w:r>
            <w:r>
              <w:rPr>
                <w:b/>
                <w:bCs/>
                <w:spacing w:val="-1"/>
              </w:rPr>
              <w:t xml:space="preserve"> or *</w:t>
            </w:r>
            <w:r w:rsidRPr="008647A2">
              <w:rPr>
                <w:b/>
                <w:bCs/>
                <w:i/>
                <w:spacing w:val="-1"/>
              </w:rPr>
              <w:t>Deadline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6F3FDE" w:rsidRDefault="006F3FDE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6F3FDE" w:rsidRDefault="00BD65DA">
            <w:pPr>
              <w:pStyle w:val="TableParagraph"/>
              <w:kinsoku w:val="0"/>
              <w:overflowPunct w:val="0"/>
              <w:ind w:left="10"/>
              <w:jc w:val="center"/>
            </w:pPr>
            <w:r>
              <w:rPr>
                <w:b/>
                <w:bCs/>
              </w:rPr>
              <w:t xml:space="preserve">Action </w:t>
            </w:r>
            <w:r w:rsidR="006F3FDE">
              <w:rPr>
                <w:b/>
                <w:bCs/>
              </w:rPr>
              <w:t>Item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6F3FDE" w:rsidRDefault="006F3FDE">
            <w:pPr>
              <w:pStyle w:val="TableParagraph"/>
              <w:kinsoku w:val="0"/>
              <w:overflowPunct w:val="0"/>
            </w:pPr>
          </w:p>
          <w:p w:rsidR="006F3FDE" w:rsidRDefault="006F3FDE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b/>
                <w:bCs/>
                <w:spacing w:val="-1"/>
              </w:rPr>
              <w:t>Notes</w:t>
            </w:r>
          </w:p>
        </w:tc>
      </w:tr>
      <w:tr w:rsidR="006F3FDE" w:rsidTr="00BD65DA">
        <w:trPr>
          <w:trHeight w:hRule="exact" w:val="874"/>
        </w:trPr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ind w:left="104" w:right="669"/>
              <w:jc w:val="both"/>
            </w:pPr>
            <w:r>
              <w:rPr>
                <w:i/>
                <w:iCs/>
              </w:rPr>
              <w:t>Prior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 xml:space="preserve">to </w:t>
            </w:r>
            <w:r>
              <w:rPr>
                <w:i/>
                <w:iCs/>
                <w:spacing w:val="-1"/>
                <w:w w:val="95"/>
              </w:rPr>
              <w:t>Intensive</w:t>
            </w:r>
            <w:r>
              <w:rPr>
                <w:i/>
                <w:iCs/>
                <w:spacing w:val="24"/>
                <w:w w:val="95"/>
              </w:rPr>
              <w:t xml:space="preserve"> </w:t>
            </w:r>
            <w:r>
              <w:rPr>
                <w:i/>
                <w:iCs/>
                <w:spacing w:val="-1"/>
              </w:rPr>
              <w:t>Week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42" w:lineRule="auto"/>
              <w:ind w:left="109" w:right="794"/>
            </w:pPr>
            <w:r>
              <w:rPr>
                <w:spacing w:val="-1"/>
              </w:rPr>
              <w:t>Develop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4"/>
              </w:rPr>
              <w:t xml:space="preserve"> </w:t>
            </w:r>
            <w:r>
              <w:t>Proposal</w:t>
            </w:r>
            <w:r>
              <w:rPr>
                <w:spacing w:val="30"/>
              </w:rPr>
              <w:t xml:space="preserve"> </w:t>
            </w:r>
            <w:r>
              <w:t>Timeline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ind w:left="111" w:right="415"/>
              <w:rPr>
                <w:spacing w:val="-1"/>
              </w:rPr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timeline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used</w:t>
            </w:r>
            <w:r>
              <w:rPr>
                <w:spacing w:val="-5"/>
              </w:rPr>
              <w:t xml:space="preserve"> </w:t>
            </w:r>
            <w:r>
              <w:t>throughout</w:t>
            </w:r>
            <w:r>
              <w:rPr>
                <w:spacing w:val="23"/>
              </w:rPr>
              <w:t xml:space="preserve"> </w:t>
            </w:r>
            <w:r w:rsidR="009306D7">
              <w:t xml:space="preserve">the course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reviewed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signed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  <w:r>
              <w:t xml:space="preserve"> </w:t>
            </w:r>
            <w:r>
              <w:rPr>
                <w:spacing w:val="-1"/>
              </w:rPr>
              <w:t>leader</w:t>
            </w:r>
            <w:r>
              <w:t xml:space="preserve"> during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intensive</w:t>
            </w:r>
            <w:r>
              <w:t xml:space="preserve"> </w:t>
            </w:r>
            <w:r>
              <w:rPr>
                <w:spacing w:val="-1"/>
              </w:rPr>
              <w:t>week.</w:t>
            </w:r>
          </w:p>
          <w:p w:rsidR="006F3FDE" w:rsidRDefault="006F3FDE">
            <w:pPr>
              <w:pStyle w:val="TableParagraph"/>
              <w:kinsoku w:val="0"/>
              <w:overflowPunct w:val="0"/>
              <w:ind w:left="111"/>
            </w:pPr>
          </w:p>
        </w:tc>
      </w:tr>
      <w:tr w:rsidR="006F3FDE" w:rsidTr="009306D7">
        <w:trPr>
          <w:trHeight w:hRule="exact" w:val="1441"/>
        </w:trPr>
        <w:tc>
          <w:tcPr>
            <w:tcW w:w="1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/>
        </w:tc>
        <w:tc>
          <w:tcPr>
            <w:tcW w:w="3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9" w:lineRule="exact"/>
              <w:ind w:left="109"/>
            </w:pPr>
            <w:r>
              <w:t>Write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personal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objectives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FDE" w:rsidRDefault="00BD65DA" w:rsidP="00BD65DA">
            <w:pPr>
              <w:pStyle w:val="BodyText"/>
              <w:ind w:left="147" w:right="142" w:hanging="147"/>
            </w:pPr>
            <w:r>
              <w:t xml:space="preserve">  </w:t>
            </w:r>
            <w:r w:rsidR="006F3FDE">
              <w:t>Using</w:t>
            </w:r>
            <w:r w:rsidR="006F3FDE">
              <w:rPr>
                <w:spacing w:val="-9"/>
              </w:rPr>
              <w:t xml:space="preserve"> </w:t>
            </w:r>
            <w:r w:rsidR="006F3FDE">
              <w:t>the</w:t>
            </w:r>
            <w:r w:rsidR="006F3FDE">
              <w:rPr>
                <w:spacing w:val="-6"/>
              </w:rPr>
              <w:t xml:space="preserve"> </w:t>
            </w:r>
            <w:r w:rsidR="006F3FDE">
              <w:t>objectives</w:t>
            </w:r>
            <w:r w:rsidR="006F3FDE">
              <w:rPr>
                <w:spacing w:val="-7"/>
              </w:rPr>
              <w:t xml:space="preserve"> </w:t>
            </w:r>
            <w:r w:rsidR="006F3FDE">
              <w:t>template,</w:t>
            </w:r>
            <w:r w:rsidR="006F3FDE">
              <w:rPr>
                <w:spacing w:val="-5"/>
              </w:rPr>
              <w:t xml:space="preserve"> </w:t>
            </w:r>
            <w:r w:rsidR="006F3FDE">
              <w:t>grading</w:t>
            </w:r>
            <w:r w:rsidR="006F3FDE">
              <w:rPr>
                <w:spacing w:val="-7"/>
              </w:rPr>
              <w:t xml:space="preserve"> </w:t>
            </w:r>
            <w:r w:rsidR="006F3FDE">
              <w:t>rubric,</w:t>
            </w:r>
            <w:r w:rsidR="006F3FDE">
              <w:rPr>
                <w:spacing w:val="-6"/>
              </w:rPr>
              <w:t xml:space="preserve"> </w:t>
            </w:r>
            <w:r w:rsidR="006F3FDE">
              <w:t>and</w:t>
            </w:r>
            <w:r>
              <w:t xml:space="preserve"> course </w:t>
            </w:r>
            <w:r w:rsidR="006F3FDE">
              <w:t>resources,</w:t>
            </w:r>
            <w:r w:rsidR="006F3FDE">
              <w:rPr>
                <w:spacing w:val="-5"/>
              </w:rPr>
              <w:t xml:space="preserve"> </w:t>
            </w:r>
            <w:r w:rsidR="006F3FDE">
              <w:t>create</w:t>
            </w:r>
            <w:r w:rsidR="006F3FDE">
              <w:rPr>
                <w:spacing w:val="-6"/>
              </w:rPr>
              <w:t xml:space="preserve"> </w:t>
            </w:r>
            <w:r w:rsidR="006F3FDE">
              <w:t>at</w:t>
            </w:r>
            <w:r w:rsidR="006F3FDE">
              <w:rPr>
                <w:spacing w:val="-5"/>
              </w:rPr>
              <w:t xml:space="preserve"> </w:t>
            </w:r>
            <w:r w:rsidR="006F3FDE">
              <w:t>least</w:t>
            </w:r>
            <w:r w:rsidR="006F3FDE">
              <w:rPr>
                <w:spacing w:val="-7"/>
              </w:rPr>
              <w:t xml:space="preserve"> </w:t>
            </w:r>
            <w:r w:rsidR="00264899">
              <w:t xml:space="preserve">6 </w:t>
            </w:r>
            <w:r w:rsidR="006F3FDE">
              <w:t>semester</w:t>
            </w:r>
            <w:r w:rsidR="006F3FDE">
              <w:rPr>
                <w:spacing w:val="-6"/>
              </w:rPr>
              <w:t xml:space="preserve"> </w:t>
            </w:r>
            <w:r w:rsidR="006F3FDE">
              <w:t>objectives.</w:t>
            </w:r>
            <w:r w:rsidR="006F3FDE">
              <w:rPr>
                <w:spacing w:val="53"/>
              </w:rPr>
              <w:t xml:space="preserve"> </w:t>
            </w:r>
            <w:r w:rsidR="006F3FDE">
              <w:t>Bring</w:t>
            </w:r>
            <w:r w:rsidR="006F3FDE">
              <w:rPr>
                <w:spacing w:val="-8"/>
              </w:rPr>
              <w:t xml:space="preserve"> </w:t>
            </w:r>
            <w:r w:rsidR="006F3FDE">
              <w:t>them</w:t>
            </w:r>
            <w:r w:rsidR="006F3FDE">
              <w:rPr>
                <w:spacing w:val="-4"/>
              </w:rPr>
              <w:t xml:space="preserve"> </w:t>
            </w:r>
            <w:r w:rsidR="006F3FDE">
              <w:t>to</w:t>
            </w:r>
            <w:r w:rsidR="006F3FDE">
              <w:rPr>
                <w:spacing w:val="-3"/>
              </w:rPr>
              <w:t xml:space="preserve"> </w:t>
            </w:r>
            <w:r w:rsidR="006F3FDE">
              <w:t>your</w:t>
            </w:r>
            <w:r w:rsidR="006F3FDE">
              <w:rPr>
                <w:spacing w:val="-6"/>
              </w:rPr>
              <w:t xml:space="preserve"> </w:t>
            </w:r>
            <w:r w:rsidR="006F3FDE">
              <w:t>scheduled</w:t>
            </w:r>
            <w:r w:rsidR="006F3FDE">
              <w:rPr>
                <w:spacing w:val="34"/>
              </w:rPr>
              <w:t xml:space="preserve"> </w:t>
            </w:r>
            <w:r w:rsidR="006F3FDE">
              <w:t>meeting</w:t>
            </w:r>
            <w:r w:rsidR="006F3FDE">
              <w:rPr>
                <w:spacing w:val="-5"/>
              </w:rPr>
              <w:t xml:space="preserve"> </w:t>
            </w:r>
            <w:r w:rsidR="006F3FDE">
              <w:t xml:space="preserve">with </w:t>
            </w:r>
            <w:r w:rsidR="006F3FDE">
              <w:rPr>
                <w:spacing w:val="-2"/>
              </w:rPr>
              <w:t>your</w:t>
            </w:r>
            <w:r w:rsidR="006F3FDE">
              <w:rPr>
                <w:spacing w:val="-6"/>
              </w:rPr>
              <w:t xml:space="preserve"> </w:t>
            </w:r>
            <w:r w:rsidR="006F3FDE">
              <w:t>DNP project team leader during</w:t>
            </w:r>
            <w:r w:rsidR="006F3FDE">
              <w:rPr>
                <w:spacing w:val="47"/>
              </w:rPr>
              <w:t xml:space="preserve"> </w:t>
            </w:r>
            <w:r w:rsidR="006F3FDE">
              <w:t>the</w:t>
            </w:r>
            <w:r w:rsidR="006F3FDE">
              <w:rPr>
                <w:spacing w:val="-5"/>
              </w:rPr>
              <w:t xml:space="preserve"> </w:t>
            </w:r>
            <w:r w:rsidR="006F3FDE">
              <w:t>DNP intensive</w:t>
            </w:r>
            <w:r w:rsidR="006F3FDE">
              <w:rPr>
                <w:spacing w:val="-5"/>
              </w:rPr>
              <w:t xml:space="preserve"> </w:t>
            </w:r>
            <w:r w:rsidR="006F3FDE">
              <w:t>for</w:t>
            </w:r>
            <w:r w:rsidR="006F3FDE">
              <w:rPr>
                <w:spacing w:val="-6"/>
              </w:rPr>
              <w:t xml:space="preserve"> </w:t>
            </w:r>
            <w:r w:rsidR="006F3FDE">
              <w:t>review</w:t>
            </w:r>
            <w:r w:rsidR="006F3FDE">
              <w:rPr>
                <w:spacing w:val="-5"/>
              </w:rPr>
              <w:t xml:space="preserve"> </w:t>
            </w:r>
            <w:r w:rsidR="006F3FDE">
              <w:t>and</w:t>
            </w:r>
            <w:r w:rsidR="006F3FDE">
              <w:rPr>
                <w:spacing w:val="-3"/>
              </w:rPr>
              <w:t xml:space="preserve"> </w:t>
            </w:r>
            <w:r w:rsidR="006F3FDE">
              <w:t>approval.</w:t>
            </w:r>
            <w:r w:rsidR="006F3FDE">
              <w:rPr>
                <w:spacing w:val="53"/>
              </w:rPr>
              <w:t xml:space="preserve"> </w:t>
            </w:r>
          </w:p>
        </w:tc>
      </w:tr>
      <w:tr w:rsidR="006F3FDE">
        <w:trPr>
          <w:trHeight w:hRule="exact" w:val="636"/>
        </w:trPr>
        <w:tc>
          <w:tcPr>
            <w:tcW w:w="161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FDE" w:rsidRDefault="006F3FDE"/>
        </w:tc>
        <w:tc>
          <w:tcPr>
            <w:tcW w:w="3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before="5" w:line="274" w:lineRule="exact"/>
              <w:ind w:left="109" w:right="497"/>
            </w:pPr>
            <w:r>
              <w:rPr>
                <w:spacing w:val="-1"/>
              </w:rPr>
              <w:t>Schedule</w:t>
            </w:r>
            <w:r>
              <w:rPr>
                <w:spacing w:val="-6"/>
              </w:rPr>
              <w:t xml:space="preserve"> </w:t>
            </w:r>
            <w:r>
              <w:t>meeting</w:t>
            </w:r>
            <w:r>
              <w:rPr>
                <w:spacing w:val="-7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intensive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week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FDE" w:rsidRDefault="006F3FDE"/>
        </w:tc>
      </w:tr>
      <w:tr w:rsidR="006F3FDE">
        <w:trPr>
          <w:trHeight w:hRule="exact" w:val="280"/>
        </w:trPr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rPr>
                <w:i/>
                <w:iCs/>
                <w:spacing w:val="-1"/>
              </w:rPr>
              <w:t>Intensive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9" w:lineRule="exact"/>
              <w:ind w:left="109"/>
            </w:pPr>
            <w:r>
              <w:rPr>
                <w:spacing w:val="-1"/>
              </w:rPr>
              <w:t>Meet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  <w:r>
              <w:t xml:space="preserve"> </w:t>
            </w:r>
            <w:r>
              <w:rPr>
                <w:spacing w:val="-1"/>
              </w:rPr>
              <w:t>leader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9" w:lineRule="exact"/>
              <w:ind w:left="111"/>
            </w:pP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  <w:r>
              <w:t xml:space="preserve"> leader’s</w:t>
            </w:r>
            <w:r>
              <w:rPr>
                <w:spacing w:val="-1"/>
              </w:rPr>
              <w:t xml:space="preserve"> approval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-1"/>
              </w:rPr>
              <w:t xml:space="preserve"> </w:t>
            </w:r>
            <w:r>
              <w:t>timeline</w:t>
            </w:r>
          </w:p>
        </w:tc>
      </w:tr>
      <w:tr w:rsidR="006F3FDE">
        <w:trPr>
          <w:trHeight w:hRule="exact" w:val="272"/>
        </w:trPr>
        <w:tc>
          <w:tcPr>
            <w:tcW w:w="1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1" w:lineRule="exact"/>
              <w:ind w:left="104"/>
            </w:pPr>
            <w:r>
              <w:rPr>
                <w:i/>
                <w:iCs/>
                <w:spacing w:val="-1"/>
              </w:rPr>
              <w:t>Week</w:t>
            </w:r>
          </w:p>
        </w:tc>
        <w:tc>
          <w:tcPr>
            <w:tcW w:w="3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/>
        </w:tc>
        <w:tc>
          <w:tcPr>
            <w:tcW w:w="5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1" w:lineRule="exact"/>
              <w:ind w:left="111"/>
            </w:pP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objectives</w:t>
            </w:r>
            <w:r>
              <w:rPr>
                <w:spacing w:val="-5"/>
              </w:rPr>
              <w:t xml:space="preserve"> </w:t>
            </w:r>
            <w:r>
              <w:t xml:space="preserve">is </w:t>
            </w:r>
            <w:r>
              <w:rPr>
                <w:spacing w:val="-1"/>
              </w:rPr>
              <w:t>required.</w:t>
            </w:r>
          </w:p>
        </w:tc>
      </w:tr>
      <w:tr w:rsidR="006F3FDE" w:rsidTr="009306D7">
        <w:trPr>
          <w:trHeight w:hRule="exact" w:val="40"/>
        </w:trPr>
        <w:tc>
          <w:tcPr>
            <w:tcW w:w="161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FDE" w:rsidRDefault="006F3FDE"/>
        </w:tc>
        <w:tc>
          <w:tcPr>
            <w:tcW w:w="389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FDE" w:rsidRDefault="006F3FDE"/>
        </w:tc>
        <w:tc>
          <w:tcPr>
            <w:tcW w:w="560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2" w:lineRule="exact"/>
              <w:ind w:left="111"/>
            </w:pPr>
          </w:p>
        </w:tc>
      </w:tr>
      <w:tr w:rsidR="006F3FDE">
        <w:trPr>
          <w:trHeight w:hRule="exact" w:val="280"/>
        </w:trPr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rPr>
                <w:i/>
                <w:iCs/>
              </w:rPr>
              <w:t>Initial</w:t>
            </w:r>
            <w:r>
              <w:rPr>
                <w:i/>
                <w:iCs/>
                <w:spacing w:val="-6"/>
              </w:rPr>
              <w:t xml:space="preserve"> </w:t>
            </w:r>
            <w:r>
              <w:rPr>
                <w:i/>
                <w:iCs/>
              </w:rPr>
              <w:t>Post: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9" w:lineRule="exact"/>
              <w:ind w:left="109"/>
            </w:pPr>
            <w:r>
              <w:rPr>
                <w:spacing w:val="-1"/>
              </w:rPr>
              <w:t>Discussion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Board</w:t>
            </w:r>
            <w:r>
              <w:rPr>
                <w:spacing w:val="-5"/>
              </w:rPr>
              <w:t xml:space="preserve"> </w:t>
            </w:r>
            <w:r>
              <w:t>1:</w:t>
            </w:r>
            <w:r>
              <w:rPr>
                <w:spacing w:val="-5"/>
              </w:rPr>
              <w:t xml:space="preserve"> </w:t>
            </w:r>
            <w:r>
              <w:t>Methodology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9" w:lineRule="exact"/>
              <w:ind w:left="111"/>
            </w:pPr>
            <w:r>
              <w:rPr>
                <w:spacing w:val="-1"/>
              </w:rPr>
              <w:t>Receive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peer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critique/feedback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</w:p>
        </w:tc>
      </w:tr>
      <w:tr w:rsidR="006F3FDE">
        <w:trPr>
          <w:trHeight w:hRule="exact" w:val="272"/>
        </w:trPr>
        <w:tc>
          <w:tcPr>
            <w:tcW w:w="1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264899">
            <w:pPr>
              <w:pStyle w:val="TableParagraph"/>
              <w:kinsoku w:val="0"/>
              <w:overflowPunct w:val="0"/>
              <w:spacing w:line="261" w:lineRule="exact"/>
              <w:ind w:left="104"/>
            </w:pPr>
            <w:r>
              <w:rPr>
                <w:i/>
                <w:iCs/>
              </w:rPr>
              <w:t>[add date]</w:t>
            </w:r>
          </w:p>
        </w:tc>
        <w:tc>
          <w:tcPr>
            <w:tcW w:w="3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/>
        </w:tc>
        <w:tc>
          <w:tcPr>
            <w:tcW w:w="5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61" w:lineRule="exact"/>
              <w:ind w:left="111"/>
            </w:pPr>
            <w:r>
              <w:t>discussion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board.</w:t>
            </w:r>
            <w:r>
              <w:rPr>
                <w:spacing w:val="52"/>
              </w:rPr>
              <w:t xml:space="preserve"> </w:t>
            </w:r>
          </w:p>
        </w:tc>
      </w:tr>
      <w:tr w:rsidR="00107D1F" w:rsidTr="000E267F">
        <w:trPr>
          <w:trHeight w:hRule="exact" w:val="910"/>
        </w:trPr>
        <w:tc>
          <w:tcPr>
            <w:tcW w:w="1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07D1F" w:rsidRDefault="00107D1F"/>
        </w:tc>
        <w:tc>
          <w:tcPr>
            <w:tcW w:w="3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7D1F" w:rsidRDefault="00107D1F" w:rsidP="009306D7">
            <w:pPr>
              <w:pStyle w:val="TableParagraph"/>
              <w:kinsoku w:val="0"/>
              <w:overflowPunct w:val="0"/>
              <w:ind w:left="109" w:right="275"/>
              <w:rPr>
                <w:spacing w:val="-1"/>
              </w:rPr>
            </w:pPr>
            <w:r>
              <w:t>Expand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Discussion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Board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develop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proposal methodology </w:t>
            </w:r>
          </w:p>
          <w:p w:rsidR="00107D1F" w:rsidRPr="009306D7" w:rsidRDefault="00107D1F" w:rsidP="00BD65DA">
            <w:pPr>
              <w:pStyle w:val="TableParagraph"/>
              <w:kinsoku w:val="0"/>
              <w:overflowPunct w:val="0"/>
              <w:ind w:right="275"/>
              <w:rPr>
                <w:spacing w:val="-1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ind w:left="111" w:right="840"/>
            </w:pPr>
            <w:r>
              <w:t>Follow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Proposal</w:t>
            </w:r>
            <w:r>
              <w:rPr>
                <w:spacing w:val="-4"/>
              </w:rPr>
              <w:t xml:space="preserve"> </w:t>
            </w:r>
            <w:r>
              <w:t>Paper</w:t>
            </w:r>
            <w:r>
              <w:rPr>
                <w:spacing w:val="21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Rubric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integrate</w:t>
            </w:r>
            <w:r>
              <w:rPr>
                <w:spacing w:val="-6"/>
              </w:rPr>
              <w:t xml:space="preserve"> </w:t>
            </w:r>
            <w:r>
              <w:t>faculty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peer feedback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Discussion</w:t>
            </w:r>
            <w:r>
              <w:rPr>
                <w:spacing w:val="-5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  <w:p w:rsidR="00107D1F" w:rsidRDefault="00107D1F">
            <w:pPr>
              <w:pStyle w:val="TableParagraph"/>
              <w:kinsoku w:val="0"/>
              <w:overflowPunct w:val="0"/>
            </w:pPr>
          </w:p>
          <w:p w:rsidR="00107D1F" w:rsidRDefault="00107D1F" w:rsidP="00670619">
            <w:pPr>
              <w:pStyle w:val="TableParagraph"/>
              <w:tabs>
                <w:tab w:val="left" w:pos="5260"/>
              </w:tabs>
              <w:kinsoku w:val="0"/>
              <w:overflowPunct w:val="0"/>
              <w:ind w:left="111" w:right="328"/>
            </w:pPr>
          </w:p>
        </w:tc>
      </w:tr>
      <w:tr w:rsidR="00107D1F" w:rsidTr="000E267F">
        <w:trPr>
          <w:trHeight w:hRule="exact" w:val="735"/>
        </w:trPr>
        <w:tc>
          <w:tcPr>
            <w:tcW w:w="161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7D1F" w:rsidRDefault="00107D1F"/>
        </w:tc>
        <w:tc>
          <w:tcPr>
            <w:tcW w:w="3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spacing w:line="242" w:lineRule="auto"/>
              <w:ind w:left="109" w:right="842"/>
            </w:pPr>
            <w:r>
              <w:rPr>
                <w:spacing w:val="-1"/>
              </w:rPr>
              <w:t>Email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Section</w:t>
            </w:r>
            <w:r>
              <w:rPr>
                <w:spacing w:val="-2"/>
              </w:rPr>
              <w:t xml:space="preserve"> III</w:t>
            </w:r>
            <w:r>
              <w:rPr>
                <w:spacing w:val="-9"/>
              </w:rPr>
              <w:t xml:space="preserve"> </w:t>
            </w:r>
            <w:r>
              <w:t>draft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  <w:r>
              <w:t xml:space="preserve"> </w:t>
            </w:r>
            <w:r>
              <w:rPr>
                <w:spacing w:val="-1"/>
              </w:rPr>
              <w:t>leader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7D1F" w:rsidRDefault="00107D1F" w:rsidP="009306D7">
            <w:pPr>
              <w:pStyle w:val="ListParagraph"/>
              <w:tabs>
                <w:tab w:val="left" w:pos="473"/>
              </w:tabs>
              <w:kinsoku w:val="0"/>
              <w:overflowPunct w:val="0"/>
              <w:spacing w:line="273" w:lineRule="auto"/>
              <w:ind w:right="907"/>
            </w:pPr>
            <w:r>
              <w:rPr>
                <w:spacing w:val="-1"/>
              </w:rPr>
              <w:t>Email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least</w:t>
            </w:r>
            <w:r>
              <w:rPr>
                <w:spacing w:val="-5"/>
              </w:rPr>
              <w:t xml:space="preserve"> </w:t>
            </w:r>
            <w:r w:rsidRPr="009306D7">
              <w:rPr>
                <w:bCs/>
                <w:i/>
                <w:iCs/>
              </w:rPr>
              <w:t>six</w:t>
            </w:r>
            <w:r w:rsidRPr="009306D7">
              <w:rPr>
                <w:bCs/>
                <w:i/>
                <w:iCs/>
                <w:spacing w:val="-5"/>
              </w:rPr>
              <w:t xml:space="preserve"> </w:t>
            </w:r>
            <w:r w:rsidRPr="009306D7">
              <w:rPr>
                <w:bCs/>
                <w:i/>
                <w:iCs/>
                <w:spacing w:val="-1"/>
              </w:rPr>
              <w:t>weeks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spacing w:val="-1"/>
              </w:rPr>
              <w:t>before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Proposal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presentation.</w:t>
            </w:r>
          </w:p>
        </w:tc>
      </w:tr>
    </w:tbl>
    <w:p w:rsidR="006F3FDE" w:rsidRDefault="006F3FDE">
      <w:pPr>
        <w:pStyle w:val="BodyText"/>
        <w:kinsoku w:val="0"/>
        <w:overflowPunct w:val="0"/>
        <w:spacing w:before="10"/>
        <w:ind w:left="0" w:firstLine="0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3901"/>
        <w:gridCol w:w="5605"/>
      </w:tblGrid>
      <w:tr w:rsidR="006F3FDE" w:rsidTr="00BD65DA">
        <w:trPr>
          <w:trHeight w:hRule="exact" w:val="92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DE" w:rsidRDefault="006F3FDE">
            <w:pPr>
              <w:pStyle w:val="TableParagraph"/>
              <w:kinsoku w:val="0"/>
              <w:overflowPunct w:val="0"/>
              <w:spacing w:line="239" w:lineRule="auto"/>
              <w:ind w:left="109" w:right="185"/>
            </w:pPr>
            <w:r>
              <w:rPr>
                <w:i/>
                <w:iCs/>
                <w:spacing w:val="-1"/>
              </w:rPr>
              <w:t>Week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 xml:space="preserve">6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DE" w:rsidRDefault="006F3FDE" w:rsidP="009306D7">
            <w:pPr>
              <w:pStyle w:val="TableParagraph"/>
              <w:kinsoku w:val="0"/>
              <w:overflowPunct w:val="0"/>
              <w:spacing w:line="269" w:lineRule="exact"/>
            </w:pPr>
            <w:r>
              <w:t>Small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Group</w:t>
            </w:r>
            <w:r>
              <w:t xml:space="preserve"> </w:t>
            </w:r>
            <w:r>
              <w:rPr>
                <w:spacing w:val="-1"/>
              </w:rPr>
              <w:t>Meeting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DE" w:rsidRDefault="006F3FDE" w:rsidP="009306D7">
            <w:pPr>
              <w:pStyle w:val="TableParagraph"/>
              <w:kinsoku w:val="0"/>
              <w:overflowPunct w:val="0"/>
              <w:spacing w:line="239" w:lineRule="auto"/>
              <w:ind w:right="137"/>
            </w:pPr>
            <w:r>
              <w:rPr>
                <w:spacing w:val="-1"/>
              </w:rPr>
              <w:t>Open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forum</w:t>
            </w:r>
            <w:r>
              <w:rPr>
                <w:spacing w:val="-2"/>
              </w:rPr>
              <w:t xml:space="preserve"> </w:t>
            </w:r>
            <w:r>
              <w:t>discussion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each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serve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as</w:t>
            </w:r>
            <w:r>
              <w:t xml:space="preserve"> a</w:t>
            </w:r>
            <w:r>
              <w:rPr>
                <w:spacing w:val="21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discuss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5"/>
              </w:rPr>
              <w:t xml:space="preserve"> </w:t>
            </w:r>
            <w:r>
              <w:t>proposal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progression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t>ask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questions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faculty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t>fellow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group</w:t>
            </w:r>
            <w:r>
              <w:rPr>
                <w:spacing w:val="-6"/>
              </w:rPr>
              <w:t xml:space="preserve"> </w:t>
            </w:r>
            <w:r>
              <w:t>members.</w:t>
            </w:r>
          </w:p>
        </w:tc>
      </w:tr>
      <w:tr w:rsidR="00107D1F" w:rsidTr="005735AF">
        <w:trPr>
          <w:trHeight w:hRule="exact" w:val="1201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spacing w:line="274" w:lineRule="exact"/>
              <w:ind w:left="109" w:right="339"/>
            </w:pPr>
            <w:r>
              <w:rPr>
                <w:i/>
                <w:iCs/>
              </w:rPr>
              <w:t>Initial</w:t>
            </w:r>
            <w:r>
              <w:rPr>
                <w:i/>
                <w:iCs/>
                <w:spacing w:val="-6"/>
              </w:rPr>
              <w:t xml:space="preserve"> </w:t>
            </w:r>
            <w:r>
              <w:rPr>
                <w:i/>
                <w:iCs/>
              </w:rPr>
              <w:t xml:space="preserve">Post: </w:t>
            </w:r>
            <w:r w:rsidR="00264899">
              <w:rPr>
                <w:i/>
                <w:iCs/>
              </w:rPr>
              <w:t>[add date]</w:t>
            </w:r>
          </w:p>
          <w:p w:rsidR="00264899" w:rsidRDefault="00107D1F" w:rsidP="00264899">
            <w:pPr>
              <w:pStyle w:val="TableParagraph"/>
              <w:kinsoku w:val="0"/>
              <w:overflowPunct w:val="0"/>
              <w:ind w:left="109"/>
              <w:rPr>
                <w:i/>
                <w:iCs/>
                <w:spacing w:val="-1"/>
                <w:w w:val="95"/>
              </w:rPr>
            </w:pPr>
            <w:r>
              <w:rPr>
                <w:i/>
                <w:iCs/>
                <w:spacing w:val="-1"/>
                <w:w w:val="95"/>
              </w:rPr>
              <w:t>Response:</w:t>
            </w:r>
          </w:p>
          <w:p w:rsidR="00107D1F" w:rsidRDefault="00264899" w:rsidP="00264899">
            <w:pPr>
              <w:pStyle w:val="TableParagraph"/>
              <w:kinsoku w:val="0"/>
              <w:overflowPunct w:val="0"/>
              <w:ind w:left="109"/>
            </w:pPr>
            <w:r>
              <w:rPr>
                <w:i/>
                <w:iCs/>
              </w:rPr>
              <w:t>[</w:t>
            </w:r>
            <w:r>
              <w:rPr>
                <w:i/>
                <w:iCs/>
              </w:rPr>
              <w:t xml:space="preserve">add </w:t>
            </w:r>
            <w:r>
              <w:rPr>
                <w:i/>
                <w:iCs/>
              </w:rPr>
              <w:t>date]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spacing w:line="239" w:lineRule="auto"/>
              <w:ind w:left="114" w:right="369"/>
            </w:pPr>
            <w:r>
              <w:rPr>
                <w:spacing w:val="-1"/>
              </w:rPr>
              <w:t>Discussion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Board</w:t>
            </w:r>
            <w:r>
              <w:rPr>
                <w:spacing w:val="-5"/>
              </w:rPr>
              <w:t xml:space="preserve"> </w:t>
            </w:r>
            <w:r>
              <w:t>2:</w:t>
            </w:r>
            <w:r>
              <w:rPr>
                <w:spacing w:val="-5"/>
              </w:rPr>
              <w:t xml:space="preserve"> </w:t>
            </w:r>
            <w:r>
              <w:t>DNP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Essential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III: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Scholarship</w:t>
            </w:r>
            <w:r>
              <w:rPr>
                <w:spacing w:val="33"/>
              </w:rPr>
              <w:t xml:space="preserve"> </w:t>
            </w:r>
            <w:r>
              <w:t>Dissemination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 w:rsidP="009306D7">
            <w:pPr>
              <w:pStyle w:val="ListParagraph"/>
              <w:tabs>
                <w:tab w:val="left" w:pos="473"/>
              </w:tabs>
              <w:kinsoku w:val="0"/>
              <w:overflowPunct w:val="0"/>
              <w:spacing w:line="238" w:lineRule="auto"/>
              <w:ind w:right="263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discussion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board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prepare</w:t>
            </w:r>
            <w:r>
              <w:t xml:space="preserve"> </w:t>
            </w:r>
            <w:r>
              <w:rPr>
                <w:spacing w:val="-2"/>
              </w:rPr>
              <w:t>you</w:t>
            </w:r>
            <w:r>
              <w:t xml:space="preserve"> for </w:t>
            </w:r>
            <w:r>
              <w:rPr>
                <w:spacing w:val="-2"/>
              </w:rPr>
              <w:t>your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dissemination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choices.</w:t>
            </w:r>
            <w:r>
              <w:rPr>
                <w:spacing w:val="5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choices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(oral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t>written)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Form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3 </w:t>
            </w:r>
            <w:r>
              <w:rPr>
                <w:spacing w:val="-1"/>
              </w:rPr>
              <w:t>after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you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present</w:t>
            </w:r>
            <w: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-4"/>
              </w:rPr>
              <w:t xml:space="preserve"> </w:t>
            </w:r>
            <w:r>
              <w:t>proposal.</w:t>
            </w:r>
            <w:r>
              <w:rPr>
                <w:spacing w:val="-2"/>
              </w:rPr>
              <w:t xml:space="preserve"> </w:t>
            </w:r>
          </w:p>
        </w:tc>
      </w:tr>
      <w:tr w:rsidR="00107D1F" w:rsidTr="005735AF">
        <w:trPr>
          <w:trHeight w:hRule="exact" w:val="1572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/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ind w:left="114" w:right="1029"/>
            </w:pPr>
            <w:r>
              <w:rPr>
                <w:spacing w:val="-1"/>
              </w:rPr>
              <w:t>Email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1"/>
              </w:rPr>
              <w:t xml:space="preserve"> </w:t>
            </w:r>
            <w:r>
              <w:t>Proposal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Paper</w:t>
            </w:r>
            <w:r>
              <w:rPr>
                <w:spacing w:val="-6"/>
              </w:rPr>
              <w:t xml:space="preserve"> </w:t>
            </w:r>
            <w:r>
              <w:t>draft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Pr="00264899" w:rsidRDefault="00107D1F" w:rsidP="00264899">
            <w:pPr>
              <w:pStyle w:val="ListParagraph"/>
              <w:tabs>
                <w:tab w:val="left" w:pos="473"/>
              </w:tabs>
              <w:kinsoku w:val="0"/>
              <w:overflowPunct w:val="0"/>
              <w:spacing w:line="283" w:lineRule="exact"/>
              <w:ind w:left="111"/>
            </w:pPr>
            <w:r>
              <w:rPr>
                <w:spacing w:val="-1"/>
              </w:rPr>
              <w:t>Email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team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5"/>
              </w:rPr>
              <w:t xml:space="preserve"> </w:t>
            </w:r>
            <w:r w:rsidRPr="009306D7">
              <w:rPr>
                <w:spacing w:val="-1"/>
              </w:rPr>
              <w:t>least</w:t>
            </w:r>
            <w:r w:rsidRPr="009306D7">
              <w:rPr>
                <w:spacing w:val="-2"/>
              </w:rPr>
              <w:t xml:space="preserve"> </w:t>
            </w:r>
            <w:r w:rsidR="00264899">
              <w:rPr>
                <w:bCs/>
                <w:i/>
                <w:iCs/>
              </w:rPr>
              <w:t>2</w:t>
            </w:r>
            <w:r w:rsidRPr="009306D7">
              <w:rPr>
                <w:bCs/>
                <w:i/>
                <w:iCs/>
                <w:spacing w:val="-7"/>
              </w:rPr>
              <w:t xml:space="preserve"> </w:t>
            </w:r>
            <w:r w:rsidRPr="009306D7">
              <w:rPr>
                <w:bCs/>
                <w:i/>
                <w:iCs/>
                <w:spacing w:val="-1"/>
              </w:rPr>
              <w:t>weeks</w:t>
            </w:r>
            <w:r w:rsidR="00264899">
              <w:rPr>
                <w:bCs/>
                <w:i/>
                <w:iCs/>
                <w:spacing w:val="-1"/>
              </w:rPr>
              <w:t xml:space="preserve"> </w:t>
            </w:r>
            <w:r w:rsidRPr="009306D7">
              <w:rPr>
                <w:spacing w:val="-1"/>
              </w:rPr>
              <w:t>before</w:t>
            </w:r>
            <w:r w:rsidRPr="009306D7">
              <w:rPr>
                <w:spacing w:val="-6"/>
              </w:rPr>
              <w:t xml:space="preserve"> </w:t>
            </w:r>
            <w:r w:rsidRPr="009306D7">
              <w:rPr>
                <w:spacing w:val="-1"/>
              </w:rPr>
              <w:t>DNP</w:t>
            </w:r>
            <w:r w:rsidRPr="009306D7">
              <w:rPr>
                <w:spacing w:val="-4"/>
              </w:rPr>
              <w:t xml:space="preserve"> </w:t>
            </w:r>
            <w:r w:rsidRPr="009306D7">
              <w:rPr>
                <w:spacing w:val="-1"/>
              </w:rPr>
              <w:t>Project</w:t>
            </w:r>
            <w:r w:rsidRPr="009306D7">
              <w:rPr>
                <w:spacing w:val="-5"/>
              </w:rPr>
              <w:t xml:space="preserve"> </w:t>
            </w:r>
            <w:r w:rsidRPr="009306D7">
              <w:t>Proposal</w:t>
            </w:r>
            <w:r w:rsidRPr="009306D7">
              <w:rPr>
                <w:spacing w:val="-1"/>
              </w:rPr>
              <w:t xml:space="preserve"> presentation</w:t>
            </w:r>
            <w:r>
              <w:rPr>
                <w:spacing w:val="-1"/>
              </w:rPr>
              <w:t>.</w:t>
            </w:r>
          </w:p>
          <w:p w:rsidR="00107D1F" w:rsidRDefault="00107D1F" w:rsidP="009306D7">
            <w:pPr>
              <w:pStyle w:val="ListParagraph"/>
              <w:tabs>
                <w:tab w:val="left" w:pos="473"/>
              </w:tabs>
              <w:kinsoku w:val="0"/>
              <w:overflowPunct w:val="0"/>
              <w:spacing w:before="2" w:line="293" w:lineRule="exact"/>
              <w:ind w:left="111"/>
              <w:rPr>
                <w:spacing w:val="-1"/>
              </w:rPr>
            </w:pPr>
            <w:r>
              <w:t>Multiple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revisions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necessary.</w:t>
            </w:r>
          </w:p>
          <w:p w:rsidR="00107D1F" w:rsidRDefault="00107D1F" w:rsidP="009306D7">
            <w:pPr>
              <w:pStyle w:val="ListParagraph"/>
              <w:tabs>
                <w:tab w:val="left" w:pos="473"/>
              </w:tabs>
              <w:kinsoku w:val="0"/>
              <w:overflowPunct w:val="0"/>
              <w:spacing w:before="21" w:line="274" w:lineRule="exact"/>
              <w:ind w:left="111" w:right="791"/>
              <w:rPr>
                <w:spacing w:val="-1"/>
              </w:rPr>
            </w:pPr>
            <w:r>
              <w:t>Allow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  <w:r>
              <w:rPr>
                <w:spacing w:val="2"/>
              </w:rPr>
              <w:t xml:space="preserve"> </w:t>
            </w:r>
            <w:r w:rsidRPr="009306D7">
              <w:rPr>
                <w:spacing w:val="-1"/>
              </w:rPr>
              <w:t>leader</w:t>
            </w:r>
            <w:r w:rsidRPr="009306D7">
              <w:t xml:space="preserve"> </w:t>
            </w:r>
            <w:r w:rsidRPr="009306D7">
              <w:rPr>
                <w:bCs/>
                <w:i/>
                <w:iCs/>
              </w:rPr>
              <w:t>two</w:t>
            </w:r>
            <w:r w:rsidRPr="009306D7">
              <w:rPr>
                <w:bCs/>
                <w:i/>
                <w:iCs/>
                <w:spacing w:val="-5"/>
              </w:rPr>
              <w:t xml:space="preserve"> </w:t>
            </w:r>
            <w:r w:rsidRPr="009306D7">
              <w:rPr>
                <w:bCs/>
                <w:i/>
                <w:iCs/>
              </w:rPr>
              <w:t>weeks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return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graded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Proposal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Paper.</w:t>
            </w:r>
          </w:p>
          <w:p w:rsidR="00107D1F" w:rsidRDefault="00107D1F" w:rsidP="009306D7">
            <w:pPr>
              <w:pStyle w:val="ListParagraph"/>
              <w:tabs>
                <w:tab w:val="left" w:pos="473"/>
              </w:tabs>
              <w:kinsoku w:val="0"/>
              <w:overflowPunct w:val="0"/>
              <w:spacing w:line="242" w:lineRule="auto"/>
              <w:ind w:left="111" w:right="510"/>
            </w:pPr>
          </w:p>
        </w:tc>
      </w:tr>
      <w:tr w:rsidR="00107D1F" w:rsidTr="00F716AD">
        <w:trPr>
          <w:trHeight w:hRule="exact" w:val="1005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ind w:left="109" w:right="185"/>
            </w:pPr>
            <w:r>
              <w:rPr>
                <w:i/>
                <w:iCs/>
                <w:spacing w:val="-1"/>
              </w:rPr>
              <w:t>Week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 xml:space="preserve">9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spacing w:line="269" w:lineRule="exact"/>
              <w:ind w:left="114"/>
            </w:pPr>
            <w:r>
              <w:t>Small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Group</w:t>
            </w:r>
            <w:r>
              <w:t xml:space="preserve"> </w:t>
            </w:r>
            <w:r>
              <w:rPr>
                <w:spacing w:val="-1"/>
              </w:rPr>
              <w:t>Meeting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spacing w:line="239" w:lineRule="auto"/>
              <w:ind w:left="111" w:right="151"/>
            </w:pPr>
            <w:r>
              <w:t>You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present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PowerPoint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presentation</w:t>
            </w:r>
            <w:r>
              <w:rPr>
                <w:spacing w:val="4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your </w:t>
            </w:r>
            <w:r>
              <w:rPr>
                <w:spacing w:val="-1"/>
              </w:rPr>
              <w:t>group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feedback</w:t>
            </w:r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preparation</w:t>
            </w:r>
            <w:r>
              <w:t xml:space="preserve"> for </w:t>
            </w:r>
            <w:r>
              <w:rPr>
                <w:spacing w:val="-2"/>
              </w:rPr>
              <w:t>your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presentation</w:t>
            </w:r>
            <w:r>
              <w:rPr>
                <w:spacing w:val="-4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team.</w:t>
            </w:r>
            <w:r>
              <w:rPr>
                <w:spacing w:val="52"/>
              </w:rPr>
              <w:t xml:space="preserve"> </w:t>
            </w:r>
          </w:p>
        </w:tc>
      </w:tr>
      <w:tr w:rsidR="00107D1F" w:rsidTr="00F716AD">
        <w:trPr>
          <w:trHeight w:hRule="exact" w:val="636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/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spacing w:line="242" w:lineRule="auto"/>
              <w:ind w:left="114" w:right="175"/>
            </w:pPr>
            <w:r>
              <w:rPr>
                <w:spacing w:val="-1"/>
              </w:rPr>
              <w:t>Email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Proposal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Presentation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Slides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spacing w:line="242" w:lineRule="auto"/>
              <w:ind w:left="111" w:right="1010"/>
            </w:pP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least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one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week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spacing w:val="-1"/>
              </w:rPr>
              <w:t>before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proposal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presentation.</w:t>
            </w:r>
          </w:p>
        </w:tc>
      </w:tr>
    </w:tbl>
    <w:p w:rsidR="006F3FDE" w:rsidRDefault="006F3FDE">
      <w:pPr>
        <w:pStyle w:val="BodyText"/>
        <w:kinsoku w:val="0"/>
        <w:overflowPunct w:val="0"/>
        <w:spacing w:before="9"/>
        <w:ind w:left="0" w:firstLine="0"/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3901"/>
        <w:gridCol w:w="5605"/>
      </w:tblGrid>
      <w:tr w:rsidR="00107D1F" w:rsidTr="006F6B9C">
        <w:trPr>
          <w:trHeight w:val="3349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ind w:left="109" w:right="462"/>
            </w:pPr>
            <w:r>
              <w:rPr>
                <w:i/>
                <w:iCs/>
                <w:spacing w:val="-1"/>
              </w:rPr>
              <w:lastRenderedPageBreak/>
              <w:t>Present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no</w:t>
            </w:r>
            <w:r>
              <w:rPr>
                <w:i/>
                <w:iCs/>
                <w:spacing w:val="25"/>
              </w:rPr>
              <w:t xml:space="preserve"> </w:t>
            </w:r>
            <w:r>
              <w:rPr>
                <w:i/>
                <w:iCs/>
                <w:spacing w:val="-1"/>
              </w:rPr>
              <w:t>later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</w:rPr>
              <w:t>than</w:t>
            </w:r>
            <w:r>
              <w:rPr>
                <w:i/>
                <w:iCs/>
                <w:spacing w:val="24"/>
              </w:rPr>
              <w:t xml:space="preserve"> </w:t>
            </w:r>
            <w:r w:rsidR="00264899">
              <w:rPr>
                <w:i/>
                <w:iCs/>
              </w:rPr>
              <w:t>[add date]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ind w:left="114" w:right="516"/>
            </w:pPr>
            <w:r>
              <w:rPr>
                <w:spacing w:val="-1"/>
              </w:rPr>
              <w:t>Present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6"/>
              </w:rPr>
              <w:t xml:space="preserve"> </w:t>
            </w:r>
            <w:r>
              <w:t>Proposal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presentation</w:t>
            </w:r>
            <w:r>
              <w:rPr>
                <w:spacing w:val="5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spacing w:before="9" w:line="274" w:lineRule="exact"/>
              <w:ind w:left="472" w:right="797" w:hanging="361"/>
            </w:pPr>
            <w:r>
              <w:t xml:space="preserve">1. 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  <w:r>
              <w:t xml:space="preserve"> </w:t>
            </w:r>
            <w:r>
              <w:rPr>
                <w:spacing w:val="-1"/>
              </w:rPr>
              <w:t>leader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consultation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49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team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complete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DNP</w:t>
            </w:r>
          </w:p>
          <w:p w:rsidR="00107D1F" w:rsidRDefault="00107D1F">
            <w:pPr>
              <w:pStyle w:val="TableParagraph"/>
              <w:kinsoku w:val="0"/>
              <w:overflowPunct w:val="0"/>
              <w:spacing w:line="242" w:lineRule="auto"/>
              <w:ind w:left="472" w:right="549"/>
            </w:pPr>
            <w:r>
              <w:rPr>
                <w:spacing w:val="-1"/>
              </w:rPr>
              <w:t>Proposal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Oral</w:t>
            </w:r>
            <w:r>
              <w:rPr>
                <w:spacing w:val="-7"/>
              </w:rPr>
              <w:t xml:space="preserve"> </w:t>
            </w:r>
            <w:r>
              <w:t>Presentation</w:t>
            </w:r>
            <w:r>
              <w:rPr>
                <w:spacing w:val="-4"/>
              </w:rPr>
              <w:t xml:space="preserve"> Rubric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Proposal</w:t>
            </w:r>
            <w:r>
              <w:rPr>
                <w:spacing w:val="-7"/>
              </w:rPr>
              <w:t xml:space="preserve"> </w:t>
            </w:r>
            <w:r>
              <w:t>Evaluation</w:t>
            </w:r>
            <w:r>
              <w:rPr>
                <w:spacing w:val="-6"/>
              </w:rPr>
              <w:t xml:space="preserve"> </w:t>
            </w:r>
            <w:r>
              <w:t>Form.</w:t>
            </w:r>
          </w:p>
          <w:p w:rsidR="00107D1F" w:rsidRDefault="00107D1F">
            <w:pPr>
              <w:pStyle w:val="ListParagraph"/>
              <w:numPr>
                <w:ilvl w:val="0"/>
                <w:numId w:val="5"/>
              </w:numPr>
              <w:tabs>
                <w:tab w:val="left" w:pos="473"/>
              </w:tabs>
              <w:kinsoku w:val="0"/>
              <w:overflowPunct w:val="0"/>
              <w:ind w:right="440"/>
              <w:rPr>
                <w:spacing w:val="-1"/>
              </w:rPr>
            </w:pPr>
            <w:r>
              <w:rPr>
                <w:spacing w:val="-1"/>
              </w:rPr>
              <w:t>DNP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7"/>
              </w:rPr>
              <w:t xml:space="preserve"> </w:t>
            </w:r>
            <w:r>
              <w:t>dissemination</w:t>
            </w:r>
            <w:r>
              <w:rPr>
                <w:spacing w:val="-6"/>
              </w:rPr>
              <w:t xml:space="preserve"> </w:t>
            </w:r>
            <w:r>
              <w:t>plans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be</w:t>
            </w:r>
            <w:r>
              <w:rPr>
                <w:spacing w:val="-1"/>
              </w:rPr>
              <w:t xml:space="preserve"> agreed</w:t>
            </w:r>
            <w:r>
              <w:rPr>
                <w:spacing w:val="21"/>
              </w:rPr>
              <w:t xml:space="preserve"> </w:t>
            </w:r>
            <w:r>
              <w:t>upon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DNP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Proposal Evaluation</w:t>
            </w:r>
            <w:r>
              <w:rPr>
                <w:spacing w:val="-7"/>
              </w:rPr>
              <w:t xml:space="preserve"> </w:t>
            </w:r>
            <w:r>
              <w:t>Rubric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presentation. Choose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option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oral </w:t>
            </w:r>
            <w:r>
              <w:rPr>
                <w:spacing w:val="-1"/>
              </w:rPr>
              <w:t>presentation.</w:t>
            </w:r>
          </w:p>
          <w:p w:rsidR="00107D1F" w:rsidRDefault="00107D1F">
            <w:pPr>
              <w:pStyle w:val="TableParagraph"/>
              <w:kinsoku w:val="0"/>
              <w:overflowPunct w:val="0"/>
              <w:spacing w:before="1"/>
              <w:ind w:left="472" w:right="1144"/>
            </w:pPr>
            <w:r>
              <w:t>Written: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journal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article</w:t>
            </w:r>
            <w:r>
              <w:rPr>
                <w:spacing w:val="-8"/>
              </w:rPr>
              <w:t xml:space="preserve"> </w:t>
            </w:r>
            <w:r>
              <w:rPr>
                <w:i/>
                <w:iCs/>
              </w:rPr>
              <w:t>or</w:t>
            </w:r>
            <w:r>
              <w:rPr>
                <w:i/>
                <w:iCs/>
                <w:spacing w:val="-4"/>
              </w:rPr>
              <w:t xml:space="preserve"> </w:t>
            </w:r>
            <w:r>
              <w:t>scholarly</w:t>
            </w:r>
            <w:r>
              <w:rPr>
                <w:spacing w:val="-10"/>
              </w:rPr>
              <w:t xml:space="preserve"> </w:t>
            </w:r>
            <w:r>
              <w:t>paper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  <w:u w:val="single"/>
              </w:rPr>
              <w:t>and</w:t>
            </w:r>
          </w:p>
          <w:p w:rsidR="00107D1F" w:rsidRDefault="00107D1F" w:rsidP="006F6B9C">
            <w:pPr>
              <w:pStyle w:val="TableParagraph"/>
              <w:kinsoku w:val="0"/>
              <w:overflowPunct w:val="0"/>
              <w:spacing w:before="1" w:line="272" w:lineRule="exact"/>
              <w:ind w:left="472"/>
            </w:pPr>
            <w:r>
              <w:rPr>
                <w:spacing w:val="-1"/>
              </w:rPr>
              <w:t>Oral: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poster</w:t>
            </w:r>
            <w:r>
              <w:rPr>
                <w:spacing w:val="-3"/>
              </w:rPr>
              <w:t xml:space="preserve"> </w:t>
            </w:r>
            <w:r>
              <w:rPr>
                <w:i/>
                <w:iCs/>
              </w:rPr>
              <w:t>or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spacing w:val="-1"/>
              </w:rPr>
              <w:t>slides.</w:t>
            </w:r>
          </w:p>
        </w:tc>
      </w:tr>
      <w:tr w:rsidR="00107D1F" w:rsidTr="0053512F">
        <w:trPr>
          <w:trHeight w:hRule="exact" w:val="957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/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spacing w:line="267" w:lineRule="exact"/>
              <w:ind w:left="114"/>
            </w:pPr>
            <w:r>
              <w:t>Submit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IRB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application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Pr="00670619" w:rsidRDefault="00107D1F" w:rsidP="00BD65DA">
            <w:pPr>
              <w:pStyle w:val="ListParagraph"/>
              <w:tabs>
                <w:tab w:val="left" w:pos="473"/>
              </w:tabs>
              <w:kinsoku w:val="0"/>
              <w:overflowPunct w:val="0"/>
              <w:ind w:right="431"/>
              <w:rPr>
                <w:color w:val="000000"/>
              </w:rPr>
            </w:pPr>
            <w:r>
              <w:t xml:space="preserve"> Submit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application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after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  <w:r>
              <w:rPr>
                <w:spacing w:val="49"/>
              </w:rPr>
              <w:t xml:space="preserve">  </w:t>
            </w:r>
            <w:r>
              <w:rPr>
                <w:spacing w:val="-1"/>
              </w:rPr>
              <w:t>leader’s approval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proposal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presentation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IRB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application</w:t>
            </w:r>
            <w:r>
              <w:rPr>
                <w:spacing w:val="-5"/>
              </w:rPr>
              <w:t xml:space="preserve"> </w:t>
            </w:r>
          </w:p>
          <w:p w:rsidR="00107D1F" w:rsidRDefault="00107D1F" w:rsidP="006F6B9C">
            <w:pPr>
              <w:pStyle w:val="ListParagraph"/>
              <w:tabs>
                <w:tab w:val="left" w:pos="473"/>
              </w:tabs>
              <w:kinsoku w:val="0"/>
              <w:overflowPunct w:val="0"/>
              <w:ind w:left="111" w:right="563"/>
            </w:pPr>
          </w:p>
        </w:tc>
      </w:tr>
      <w:tr w:rsidR="00107D1F" w:rsidTr="0022694A">
        <w:trPr>
          <w:trHeight w:hRule="exact" w:val="1424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D1F" w:rsidRDefault="00264899">
            <w:r>
              <w:rPr>
                <w:i/>
                <w:iCs/>
              </w:rPr>
              <w:t xml:space="preserve"> </w:t>
            </w:r>
            <w:bookmarkStart w:id="0" w:name="_GoBack"/>
            <w:bookmarkEnd w:id="0"/>
            <w:r>
              <w:rPr>
                <w:i/>
                <w:iCs/>
              </w:rPr>
              <w:t>[add date]</w:t>
            </w:r>
          </w:p>
          <w:p w:rsidR="00107D1F" w:rsidRDefault="00107D1F"/>
          <w:p w:rsidR="00107D1F" w:rsidRDefault="00107D1F"/>
          <w:p w:rsidR="00107D1F" w:rsidRDefault="00107D1F"/>
          <w:p w:rsidR="00107D1F" w:rsidRDefault="00107D1F"/>
          <w:p w:rsidR="00107D1F" w:rsidRDefault="00107D1F"/>
          <w:p w:rsidR="00107D1F" w:rsidRDefault="00107D1F"/>
          <w:p w:rsidR="00107D1F" w:rsidRDefault="00107D1F" w:rsidP="00605D89"/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ind w:left="114" w:right="669"/>
            </w:pPr>
            <w:r>
              <w:rPr>
                <w:spacing w:val="-1"/>
              </w:rPr>
              <w:t>Review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comments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reflecting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attainment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personal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objectives</w:t>
            </w:r>
            <w:r>
              <w:rPr>
                <w:spacing w:val="-19"/>
              </w:rPr>
              <w:t>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ListParagraph"/>
              <w:numPr>
                <w:ilvl w:val="0"/>
                <w:numId w:val="3"/>
              </w:numPr>
              <w:tabs>
                <w:tab w:val="left" w:pos="473"/>
              </w:tabs>
              <w:kinsoku w:val="0"/>
              <w:overflowPunct w:val="0"/>
              <w:spacing w:line="236" w:lineRule="auto"/>
              <w:ind w:right="521"/>
              <w:rPr>
                <w:spacing w:val="-1"/>
              </w:rPr>
            </w:pPr>
            <w:r>
              <w:rPr>
                <w:spacing w:val="-1"/>
              </w:rPr>
              <w:t>Email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evaluated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objectives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team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leader.</w:t>
            </w:r>
          </w:p>
          <w:p w:rsidR="00107D1F" w:rsidRDefault="00107D1F">
            <w:pPr>
              <w:pStyle w:val="ListParagraph"/>
              <w:numPr>
                <w:ilvl w:val="0"/>
                <w:numId w:val="3"/>
              </w:numPr>
              <w:tabs>
                <w:tab w:val="left" w:pos="473"/>
              </w:tabs>
              <w:kinsoku w:val="0"/>
              <w:overflowPunct w:val="0"/>
              <w:spacing w:line="274" w:lineRule="exact"/>
            </w:pPr>
            <w:r>
              <w:rPr>
                <w:spacing w:val="-1"/>
              </w:rPr>
              <w:t>Obtain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leader’s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required</w:t>
            </w:r>
            <w:r>
              <w:rPr>
                <w:spacing w:val="-8"/>
              </w:rPr>
              <w:t xml:space="preserve"> </w:t>
            </w:r>
            <w:r>
              <w:t>approval.</w:t>
            </w:r>
          </w:p>
          <w:p w:rsidR="00107D1F" w:rsidRDefault="00107D1F">
            <w:pPr>
              <w:pStyle w:val="ListParagraph"/>
              <w:numPr>
                <w:ilvl w:val="0"/>
                <w:numId w:val="3"/>
              </w:numPr>
              <w:tabs>
                <w:tab w:val="left" w:pos="473"/>
              </w:tabs>
              <w:kinsoku w:val="0"/>
              <w:overflowPunct w:val="0"/>
              <w:spacing w:before="2" w:line="275" w:lineRule="exact"/>
              <w:rPr>
                <w:spacing w:val="-1"/>
              </w:rPr>
            </w:pPr>
            <w:r>
              <w:rPr>
                <w:spacing w:val="-1"/>
              </w:rPr>
              <w:t>Revise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appropriate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t>submit</w:t>
            </w:r>
            <w:r>
              <w:rPr>
                <w:spacing w:val="-1"/>
              </w:rPr>
              <w:t>.</w:t>
            </w:r>
          </w:p>
          <w:p w:rsidR="00107D1F" w:rsidRDefault="00107D1F">
            <w:pPr>
              <w:pStyle w:val="ListParagraph"/>
              <w:numPr>
                <w:ilvl w:val="0"/>
                <w:numId w:val="3"/>
              </w:numPr>
              <w:tabs>
                <w:tab w:val="left" w:pos="473"/>
              </w:tabs>
              <w:kinsoku w:val="0"/>
              <w:overflowPunct w:val="0"/>
              <w:spacing w:line="275" w:lineRule="exact"/>
            </w:pPr>
            <w:r>
              <w:rPr>
                <w:spacing w:val="-1"/>
              </w:rPr>
              <w:t>Include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portfolio.</w:t>
            </w:r>
          </w:p>
        </w:tc>
      </w:tr>
      <w:tr w:rsidR="00107D1F" w:rsidTr="00605D89">
        <w:trPr>
          <w:trHeight w:hRule="exact" w:val="1078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D1F" w:rsidRDefault="00107D1F" w:rsidP="00605D89"/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>
            <w:pPr>
              <w:pStyle w:val="TableParagraph"/>
              <w:kinsoku w:val="0"/>
              <w:overflowPunct w:val="0"/>
              <w:spacing w:line="239" w:lineRule="auto"/>
              <w:ind w:left="114" w:right="210"/>
            </w:pPr>
            <w:r>
              <w:rPr>
                <w:spacing w:val="-1"/>
              </w:rPr>
              <w:t>Integrate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academic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achievements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evidence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6"/>
              </w:rPr>
              <w:t xml:space="preserve"> </w:t>
            </w:r>
            <w:r>
              <w:t>meeting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Essentials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portfolio.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 w:rsidP="00670619">
            <w:pPr>
              <w:pStyle w:val="TableParagraph"/>
              <w:kinsoku w:val="0"/>
              <w:overflowPunct w:val="0"/>
              <w:spacing w:line="239" w:lineRule="auto"/>
              <w:ind w:left="111" w:right="226"/>
            </w:pPr>
            <w:r>
              <w:rPr>
                <w:spacing w:val="-1"/>
              </w:rPr>
              <w:t>Share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portfolio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 xml:space="preserve">DNP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team</w:t>
            </w:r>
            <w:r>
              <w:t xml:space="preserve"> </w:t>
            </w:r>
            <w:r>
              <w:rPr>
                <w:spacing w:val="-1"/>
              </w:rPr>
              <w:t>leader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53"/>
              </w:rPr>
              <w:t xml:space="preserve"> </w:t>
            </w:r>
            <w:r>
              <w:t>small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group</w:t>
            </w:r>
            <w:r>
              <w:rPr>
                <w:spacing w:val="-4"/>
              </w:rPr>
              <w:t xml:space="preserve"> </w:t>
            </w:r>
            <w:r>
              <w:t>faculty</w:t>
            </w:r>
            <w:r>
              <w:rPr>
                <w:spacing w:val="-5"/>
              </w:rPr>
              <w:t xml:space="preserve"> </w:t>
            </w:r>
            <w:r>
              <w:t>member</w:t>
            </w:r>
            <w:r>
              <w:rPr>
                <w:spacing w:val="-7"/>
              </w:rPr>
              <w:t>.</w:t>
            </w:r>
          </w:p>
        </w:tc>
      </w:tr>
      <w:tr w:rsidR="00107D1F" w:rsidTr="00605D89">
        <w:trPr>
          <w:trHeight w:hRule="exact" w:val="2937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D1F" w:rsidRDefault="00107D1F"/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 w:rsidP="009306D7">
            <w:pPr>
              <w:pStyle w:val="TableParagraph"/>
              <w:kinsoku w:val="0"/>
              <w:overflowPunct w:val="0"/>
              <w:spacing w:line="269" w:lineRule="exact"/>
              <w:ind w:left="114"/>
              <w:rPr>
                <w:spacing w:val="-1"/>
              </w:rPr>
            </w:pPr>
            <w:r>
              <w:t>Submit</w:t>
            </w:r>
            <w:r>
              <w:rPr>
                <w:spacing w:val="-9"/>
              </w:rPr>
              <w:t xml:space="preserve"> for grading</w:t>
            </w:r>
            <w:r>
              <w:rPr>
                <w:spacing w:val="-1"/>
              </w:rPr>
              <w:t>:</w:t>
            </w:r>
          </w:p>
          <w:p w:rsidR="00107D1F" w:rsidRDefault="00107D1F" w:rsidP="009306D7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kinsoku w:val="0"/>
              <w:overflowPunct w:val="0"/>
              <w:spacing w:before="24" w:line="274" w:lineRule="exact"/>
              <w:ind w:right="1435"/>
              <w:rPr>
                <w:spacing w:val="-1"/>
              </w:rPr>
            </w:pPr>
            <w:r>
              <w:rPr>
                <w:spacing w:val="-1"/>
              </w:rPr>
              <w:t>Graded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DNP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Proposal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Paper</w:t>
            </w:r>
          </w:p>
          <w:p w:rsidR="00107D1F" w:rsidRDefault="00107D1F" w:rsidP="009306D7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kinsoku w:val="0"/>
              <w:overflowPunct w:val="0"/>
              <w:spacing w:before="23" w:line="274" w:lineRule="exact"/>
              <w:ind w:right="1298"/>
              <w:rPr>
                <w:spacing w:val="-1"/>
              </w:rPr>
            </w:pP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Proposal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Presentation</w:t>
            </w:r>
          </w:p>
          <w:p w:rsidR="00107D1F" w:rsidRDefault="00107D1F" w:rsidP="009306D7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kinsoku w:val="0"/>
              <w:overflowPunct w:val="0"/>
              <w:spacing w:line="241" w:lineRule="auto"/>
              <w:ind w:right="630"/>
            </w:pP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Proposal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Oral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Presentation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 xml:space="preserve">Rubric </w:t>
            </w:r>
          </w:p>
          <w:p w:rsidR="00107D1F" w:rsidRDefault="00107D1F" w:rsidP="009306D7">
            <w:pPr>
              <w:pStyle w:val="ListParagraph"/>
              <w:numPr>
                <w:ilvl w:val="0"/>
                <w:numId w:val="1"/>
              </w:numPr>
              <w:tabs>
                <w:tab w:val="left" w:pos="475"/>
              </w:tabs>
              <w:kinsoku w:val="0"/>
              <w:overflowPunct w:val="0"/>
              <w:spacing w:before="19" w:line="274" w:lineRule="exact"/>
              <w:ind w:right="1298"/>
              <w:rPr>
                <w:spacing w:val="-1"/>
              </w:rPr>
            </w:pPr>
            <w:r>
              <w:rPr>
                <w:spacing w:val="-1"/>
              </w:rPr>
              <w:t>DNP</w:t>
            </w:r>
            <w: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Proposal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Evaluation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Form</w:t>
            </w:r>
          </w:p>
          <w:p w:rsidR="00107D1F" w:rsidRPr="009306D7" w:rsidRDefault="00107D1F" w:rsidP="009306D7">
            <w:pPr>
              <w:pStyle w:val="ListParagraph"/>
              <w:numPr>
                <w:ilvl w:val="0"/>
                <w:numId w:val="1"/>
              </w:numPr>
              <w:tabs>
                <w:tab w:val="left" w:pos="475"/>
              </w:tabs>
              <w:kinsoku w:val="0"/>
              <w:overflowPunct w:val="0"/>
              <w:spacing w:before="19" w:line="274" w:lineRule="exact"/>
              <w:ind w:right="1298"/>
              <w:rPr>
                <w:spacing w:val="-1"/>
              </w:rPr>
            </w:pPr>
            <w:r w:rsidRPr="009306D7">
              <w:rPr>
                <w:spacing w:val="-1"/>
              </w:rPr>
              <w:t>IRB</w:t>
            </w:r>
            <w:r w:rsidRPr="009306D7">
              <w:rPr>
                <w:spacing w:val="-14"/>
              </w:rPr>
              <w:t xml:space="preserve"> </w:t>
            </w:r>
            <w:r w:rsidRPr="009306D7">
              <w:rPr>
                <w:spacing w:val="-1"/>
              </w:rPr>
              <w:t>application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F" w:rsidRDefault="00107D1F" w:rsidP="009306D7">
            <w:pPr>
              <w:pStyle w:val="TableParagraph"/>
              <w:kinsoku w:val="0"/>
              <w:overflowPunct w:val="0"/>
              <w:spacing w:line="274" w:lineRule="exact"/>
              <w:ind w:left="111" w:right="528"/>
              <w:rPr>
                <w:spacing w:val="-1"/>
              </w:rPr>
            </w:pPr>
            <w:r>
              <w:rPr>
                <w:spacing w:val="-1"/>
              </w:rPr>
              <w:t>Progression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contingent</w:t>
            </w:r>
            <w:r>
              <w:rPr>
                <w:spacing w:val="-4"/>
              </w:rPr>
              <w:t xml:space="preserve"> </w:t>
            </w:r>
            <w:r>
              <w:t>upon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se </w:t>
            </w:r>
            <w:r>
              <w:rPr>
                <w:spacing w:val="-1"/>
              </w:rP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requirements.</w:t>
            </w:r>
          </w:p>
          <w:p w:rsidR="00107D1F" w:rsidRDefault="00107D1F" w:rsidP="009306D7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107D1F" w:rsidRDefault="00107D1F" w:rsidP="00670619">
            <w:pPr>
              <w:pStyle w:val="TableParagraph"/>
              <w:kinsoku w:val="0"/>
              <w:overflowPunct w:val="0"/>
              <w:spacing w:line="239" w:lineRule="auto"/>
              <w:ind w:left="111" w:right="226"/>
              <w:rPr>
                <w:spacing w:val="-1"/>
              </w:rPr>
            </w:pPr>
          </w:p>
        </w:tc>
      </w:tr>
    </w:tbl>
    <w:p w:rsidR="006F3FDE" w:rsidRDefault="006F3FDE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6F3FDE" w:rsidRDefault="006F3FDE">
      <w:pPr>
        <w:pStyle w:val="BodyText"/>
        <w:kinsoku w:val="0"/>
        <w:overflowPunct w:val="0"/>
        <w:spacing w:before="69"/>
        <w:ind w:left="661" w:right="676" w:firstLine="0"/>
      </w:pPr>
      <w:r>
        <w:rPr>
          <w:i/>
          <w:iCs/>
          <w:spacing w:val="-1"/>
        </w:rPr>
        <w:t>*Italicized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dates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required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due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dates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 xml:space="preserve">course. </w:t>
      </w:r>
      <w:r>
        <w:rPr>
          <w:i/>
          <w:iCs/>
        </w:rPr>
        <w:t>All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other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dates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suggested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timeline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course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at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discretion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1"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 xml:space="preserve">DNP </w:t>
      </w:r>
      <w:r>
        <w:rPr>
          <w:i/>
          <w:iCs/>
          <w:spacing w:val="-1"/>
        </w:rPr>
        <w:t>project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team</w:t>
      </w:r>
      <w:r>
        <w:rPr>
          <w:i/>
          <w:iCs/>
        </w:rPr>
        <w:t xml:space="preserve"> leader.</w:t>
      </w:r>
    </w:p>
    <w:p w:rsidR="006F3FDE" w:rsidRDefault="006F3FDE">
      <w:pPr>
        <w:pStyle w:val="BodyText"/>
        <w:kinsoku w:val="0"/>
        <w:overflowPunct w:val="0"/>
        <w:spacing w:before="10"/>
        <w:ind w:left="0" w:firstLine="0"/>
        <w:rPr>
          <w:i/>
          <w:iCs/>
        </w:rPr>
      </w:pPr>
    </w:p>
    <w:p w:rsidR="006F3FDE" w:rsidRDefault="006F3FDE">
      <w:pPr>
        <w:pStyle w:val="BodyText"/>
        <w:tabs>
          <w:tab w:val="left" w:pos="4981"/>
          <w:tab w:val="left" w:pos="7862"/>
          <w:tab w:val="left" w:pos="9496"/>
        </w:tabs>
        <w:kinsoku w:val="0"/>
        <w:overflowPunct w:val="0"/>
        <w:spacing w:line="274" w:lineRule="exact"/>
        <w:ind w:left="1501" w:right="1841" w:hanging="840"/>
        <w:rPr>
          <w:spacing w:val="-1"/>
        </w:rPr>
      </w:pPr>
      <w:r>
        <w:t xml:space="preserve">Student: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90"/>
        </w:rPr>
        <w:t>Printed</w:t>
      </w:r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spacing w:val="-1"/>
          <w:w w:val="95"/>
        </w:rPr>
        <w:t>Name</w:t>
      </w:r>
      <w:r>
        <w:rPr>
          <w:spacing w:val="-1"/>
          <w:w w:val="95"/>
        </w:rPr>
        <w:tab/>
      </w:r>
      <w:r>
        <w:rPr>
          <w:spacing w:val="-1"/>
          <w:w w:val="90"/>
        </w:rPr>
        <w:t>Signature</w:t>
      </w:r>
      <w:r>
        <w:rPr>
          <w:spacing w:val="-1"/>
          <w:w w:val="90"/>
        </w:rPr>
        <w:tab/>
      </w:r>
      <w:r>
        <w:rPr>
          <w:spacing w:val="-1"/>
        </w:rPr>
        <w:t>Date</w:t>
      </w:r>
    </w:p>
    <w:p w:rsidR="006F3FDE" w:rsidRDefault="006F3FDE">
      <w:pPr>
        <w:pStyle w:val="BodyText"/>
        <w:kinsoku w:val="0"/>
        <w:overflowPunct w:val="0"/>
        <w:ind w:left="0" w:firstLine="0"/>
      </w:pPr>
    </w:p>
    <w:p w:rsidR="006F3FDE" w:rsidRDefault="006F3FDE">
      <w:pPr>
        <w:pStyle w:val="BodyText"/>
        <w:kinsoku w:val="0"/>
        <w:overflowPunct w:val="0"/>
        <w:ind w:left="0" w:firstLine="0"/>
      </w:pPr>
    </w:p>
    <w:p w:rsidR="006F3FDE" w:rsidRDefault="006F3FDE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6F3FDE" w:rsidRDefault="006F3FDE">
      <w:pPr>
        <w:pStyle w:val="BodyText"/>
        <w:tabs>
          <w:tab w:val="left" w:pos="5552"/>
          <w:tab w:val="left" w:pos="7862"/>
          <w:tab w:val="left" w:pos="9585"/>
        </w:tabs>
        <w:kinsoku w:val="0"/>
        <w:overflowPunct w:val="0"/>
        <w:spacing w:line="242" w:lineRule="auto"/>
        <w:ind w:left="3333" w:right="1752" w:hanging="2672"/>
        <w:rPr>
          <w:spacing w:val="-1"/>
        </w:rPr>
      </w:pPr>
      <w:r>
        <w:rPr>
          <w:spacing w:val="-1"/>
        </w:rPr>
        <w:t>DNP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Leader: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5"/>
        </w:rPr>
        <w:t xml:space="preserve"> </w:t>
      </w:r>
      <w:r>
        <w:rPr>
          <w:spacing w:val="-1"/>
          <w:w w:val="90"/>
        </w:rPr>
        <w:t>Printed</w:t>
      </w:r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spacing w:val="-1"/>
          <w:w w:val="95"/>
        </w:rPr>
        <w:t>Name</w:t>
      </w:r>
      <w:r>
        <w:rPr>
          <w:spacing w:val="-1"/>
          <w:w w:val="95"/>
        </w:rPr>
        <w:tab/>
      </w:r>
      <w:r>
        <w:rPr>
          <w:spacing w:val="-1"/>
          <w:w w:val="90"/>
        </w:rPr>
        <w:t>Signature</w:t>
      </w:r>
      <w:r>
        <w:rPr>
          <w:spacing w:val="-1"/>
          <w:w w:val="90"/>
        </w:rPr>
        <w:tab/>
      </w:r>
      <w:r>
        <w:rPr>
          <w:spacing w:val="-1"/>
        </w:rPr>
        <w:t>Date</w:t>
      </w:r>
    </w:p>
    <w:p w:rsidR="00140985" w:rsidRDefault="00140985" w:rsidP="00AE6962">
      <w:pPr>
        <w:pStyle w:val="BodyText"/>
        <w:tabs>
          <w:tab w:val="left" w:pos="5552"/>
          <w:tab w:val="left" w:pos="7862"/>
          <w:tab w:val="left" w:pos="9585"/>
        </w:tabs>
        <w:kinsoku w:val="0"/>
        <w:overflowPunct w:val="0"/>
        <w:spacing w:line="242" w:lineRule="auto"/>
        <w:ind w:left="0" w:right="1752" w:firstLine="0"/>
        <w:rPr>
          <w:spacing w:val="-1"/>
        </w:rPr>
      </w:pPr>
    </w:p>
    <w:p w:rsidR="00296402" w:rsidRDefault="006F6B9C" w:rsidP="00AE696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  <w:sectPr w:rsidR="00296402">
          <w:pgSz w:w="12240" w:h="15840"/>
          <w:pgMar w:top="860" w:right="260" w:bottom="280" w:left="640" w:header="720" w:footer="720" w:gutter="0"/>
          <w:cols w:space="720"/>
          <w:noEndnote/>
        </w:sectPr>
      </w:pPr>
      <w:r>
        <w:rPr>
          <w:rFonts w:eastAsia="Times New Roman"/>
        </w:rPr>
        <w:t xml:space="preserve">Developed by </w:t>
      </w:r>
      <w:r w:rsidR="00140985">
        <w:rPr>
          <w:rFonts w:eastAsia="Times New Roman"/>
        </w:rPr>
        <w:t xml:space="preserve">Karen Hande, </w:t>
      </w:r>
      <w:r>
        <w:rPr>
          <w:rFonts w:eastAsia="Times New Roman"/>
        </w:rPr>
        <w:t xml:space="preserve">August 1, 2015. Reprinted by permission of </w:t>
      </w:r>
      <w:r w:rsidR="000F31C8">
        <w:rPr>
          <w:rFonts w:eastAsia="Times New Roman"/>
        </w:rPr>
        <w:t>Karen Hande, August 13, 2017.</w:t>
      </w:r>
    </w:p>
    <w:p w:rsidR="006F3FDE" w:rsidRPr="00F71835" w:rsidRDefault="006F3FDE" w:rsidP="00296402">
      <w:pPr>
        <w:tabs>
          <w:tab w:val="left" w:pos="1200"/>
        </w:tabs>
      </w:pPr>
    </w:p>
    <w:sectPr w:rsidR="006F3FDE" w:rsidRPr="00F71835" w:rsidSect="00296402">
      <w:pgSz w:w="12240" w:h="15840" w:code="1"/>
      <w:pgMar w:top="1498" w:right="1714" w:bottom="274" w:left="1714" w:header="720" w:footer="720" w:gutter="0"/>
      <w:cols w:space="720" w:equalWidth="0">
        <w:col w:w="88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9" w:hanging="360"/>
      </w:pPr>
      <w:rPr>
        <w:rFonts w:ascii="Symbol" w:hAnsi="Symbol"/>
        <w:b w:val="0"/>
        <w:w w:val="98"/>
        <w:sz w:val="24"/>
      </w:rPr>
    </w:lvl>
    <w:lvl w:ilvl="1">
      <w:numFmt w:val="bullet"/>
      <w:lvlText w:val="•"/>
      <w:lvlJc w:val="left"/>
      <w:pPr>
        <w:ind w:left="1134" w:hanging="360"/>
      </w:pPr>
    </w:lvl>
    <w:lvl w:ilvl="2">
      <w:numFmt w:val="bullet"/>
      <w:lvlText w:val="•"/>
      <w:lvlJc w:val="left"/>
      <w:pPr>
        <w:ind w:left="1439" w:hanging="360"/>
      </w:pPr>
    </w:lvl>
    <w:lvl w:ilvl="3">
      <w:numFmt w:val="bullet"/>
      <w:lvlText w:val="•"/>
      <w:lvlJc w:val="left"/>
      <w:pPr>
        <w:ind w:left="1745" w:hanging="360"/>
      </w:pPr>
    </w:lvl>
    <w:lvl w:ilvl="4">
      <w:numFmt w:val="bullet"/>
      <w:lvlText w:val="•"/>
      <w:lvlJc w:val="left"/>
      <w:pPr>
        <w:ind w:left="2050" w:hanging="360"/>
      </w:pPr>
    </w:lvl>
    <w:lvl w:ilvl="5">
      <w:numFmt w:val="bullet"/>
      <w:lvlText w:val="•"/>
      <w:lvlJc w:val="left"/>
      <w:pPr>
        <w:ind w:left="2355" w:hanging="360"/>
      </w:pPr>
    </w:lvl>
    <w:lvl w:ilvl="6">
      <w:numFmt w:val="bullet"/>
      <w:lvlText w:val="•"/>
      <w:lvlJc w:val="left"/>
      <w:pPr>
        <w:ind w:left="2660" w:hanging="360"/>
      </w:pPr>
    </w:lvl>
    <w:lvl w:ilvl="7">
      <w:numFmt w:val="bullet"/>
      <w:lvlText w:val="•"/>
      <w:lvlJc w:val="left"/>
      <w:pPr>
        <w:ind w:left="2966" w:hanging="360"/>
      </w:pPr>
    </w:lvl>
    <w:lvl w:ilvl="8">
      <w:numFmt w:val="bullet"/>
      <w:lvlText w:val="•"/>
      <w:lvlJc w:val="left"/>
      <w:pPr>
        <w:ind w:left="327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72" w:hanging="361"/>
      </w:pPr>
      <w:rPr>
        <w:rFonts w:ascii="Symbol" w:hAnsi="Symbol"/>
        <w:b w:val="0"/>
        <w:w w:val="98"/>
        <w:sz w:val="24"/>
      </w:rPr>
    </w:lvl>
    <w:lvl w:ilvl="1">
      <w:numFmt w:val="bullet"/>
      <w:lvlText w:val="•"/>
      <w:lvlJc w:val="left"/>
      <w:pPr>
        <w:ind w:left="984" w:hanging="361"/>
      </w:pPr>
    </w:lvl>
    <w:lvl w:ilvl="2">
      <w:numFmt w:val="bullet"/>
      <w:lvlText w:val="•"/>
      <w:lvlJc w:val="left"/>
      <w:pPr>
        <w:ind w:left="1496" w:hanging="361"/>
      </w:pPr>
    </w:lvl>
    <w:lvl w:ilvl="3">
      <w:numFmt w:val="bullet"/>
      <w:lvlText w:val="•"/>
      <w:lvlJc w:val="left"/>
      <w:pPr>
        <w:ind w:left="2007" w:hanging="361"/>
      </w:pPr>
    </w:lvl>
    <w:lvl w:ilvl="4">
      <w:numFmt w:val="bullet"/>
      <w:lvlText w:val="•"/>
      <w:lvlJc w:val="left"/>
      <w:pPr>
        <w:ind w:left="2519" w:hanging="361"/>
      </w:pPr>
    </w:lvl>
    <w:lvl w:ilvl="5">
      <w:numFmt w:val="bullet"/>
      <w:lvlText w:val="•"/>
      <w:lvlJc w:val="left"/>
      <w:pPr>
        <w:ind w:left="3031" w:hanging="361"/>
      </w:pPr>
    </w:lvl>
    <w:lvl w:ilvl="6">
      <w:numFmt w:val="bullet"/>
      <w:lvlText w:val="•"/>
      <w:lvlJc w:val="left"/>
      <w:pPr>
        <w:ind w:left="3543" w:hanging="361"/>
      </w:pPr>
    </w:lvl>
    <w:lvl w:ilvl="7">
      <w:numFmt w:val="bullet"/>
      <w:lvlText w:val="•"/>
      <w:lvlJc w:val="left"/>
      <w:pPr>
        <w:ind w:left="4055" w:hanging="361"/>
      </w:pPr>
    </w:lvl>
    <w:lvl w:ilvl="8">
      <w:numFmt w:val="bullet"/>
      <w:lvlText w:val="•"/>
      <w:lvlJc w:val="left"/>
      <w:pPr>
        <w:ind w:left="4567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72" w:hanging="361"/>
      </w:pPr>
      <w:rPr>
        <w:rFonts w:ascii="Symbol" w:hAnsi="Symbol"/>
        <w:b w:val="0"/>
        <w:w w:val="98"/>
        <w:sz w:val="24"/>
      </w:rPr>
    </w:lvl>
    <w:lvl w:ilvl="1">
      <w:numFmt w:val="bullet"/>
      <w:lvlText w:val="•"/>
      <w:lvlJc w:val="left"/>
      <w:pPr>
        <w:ind w:left="984" w:hanging="361"/>
      </w:pPr>
    </w:lvl>
    <w:lvl w:ilvl="2">
      <w:numFmt w:val="bullet"/>
      <w:lvlText w:val="•"/>
      <w:lvlJc w:val="left"/>
      <w:pPr>
        <w:ind w:left="1496" w:hanging="361"/>
      </w:pPr>
    </w:lvl>
    <w:lvl w:ilvl="3">
      <w:numFmt w:val="bullet"/>
      <w:lvlText w:val="•"/>
      <w:lvlJc w:val="left"/>
      <w:pPr>
        <w:ind w:left="2007" w:hanging="361"/>
      </w:pPr>
    </w:lvl>
    <w:lvl w:ilvl="4">
      <w:numFmt w:val="bullet"/>
      <w:lvlText w:val="•"/>
      <w:lvlJc w:val="left"/>
      <w:pPr>
        <w:ind w:left="2519" w:hanging="361"/>
      </w:pPr>
    </w:lvl>
    <w:lvl w:ilvl="5">
      <w:numFmt w:val="bullet"/>
      <w:lvlText w:val="•"/>
      <w:lvlJc w:val="left"/>
      <w:pPr>
        <w:ind w:left="3031" w:hanging="361"/>
      </w:pPr>
    </w:lvl>
    <w:lvl w:ilvl="6">
      <w:numFmt w:val="bullet"/>
      <w:lvlText w:val="•"/>
      <w:lvlJc w:val="left"/>
      <w:pPr>
        <w:ind w:left="3543" w:hanging="361"/>
      </w:pPr>
    </w:lvl>
    <w:lvl w:ilvl="7">
      <w:numFmt w:val="bullet"/>
      <w:lvlText w:val="•"/>
      <w:lvlJc w:val="left"/>
      <w:pPr>
        <w:ind w:left="4055" w:hanging="361"/>
      </w:pPr>
    </w:lvl>
    <w:lvl w:ilvl="8">
      <w:numFmt w:val="bullet"/>
      <w:lvlText w:val="•"/>
      <w:lvlJc w:val="left"/>
      <w:pPr>
        <w:ind w:left="4567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72" w:hanging="361"/>
      </w:pPr>
      <w:rPr>
        <w:rFonts w:ascii="Symbol" w:hAnsi="Symbol"/>
        <w:b w:val="0"/>
        <w:w w:val="98"/>
        <w:sz w:val="24"/>
      </w:rPr>
    </w:lvl>
    <w:lvl w:ilvl="1">
      <w:numFmt w:val="bullet"/>
      <w:lvlText w:val="•"/>
      <w:lvlJc w:val="left"/>
      <w:pPr>
        <w:ind w:left="984" w:hanging="361"/>
      </w:pPr>
    </w:lvl>
    <w:lvl w:ilvl="2">
      <w:numFmt w:val="bullet"/>
      <w:lvlText w:val="•"/>
      <w:lvlJc w:val="left"/>
      <w:pPr>
        <w:ind w:left="1496" w:hanging="361"/>
      </w:pPr>
    </w:lvl>
    <w:lvl w:ilvl="3">
      <w:numFmt w:val="bullet"/>
      <w:lvlText w:val="•"/>
      <w:lvlJc w:val="left"/>
      <w:pPr>
        <w:ind w:left="2007" w:hanging="361"/>
      </w:pPr>
    </w:lvl>
    <w:lvl w:ilvl="4">
      <w:numFmt w:val="bullet"/>
      <w:lvlText w:val="•"/>
      <w:lvlJc w:val="left"/>
      <w:pPr>
        <w:ind w:left="2519" w:hanging="361"/>
      </w:pPr>
    </w:lvl>
    <w:lvl w:ilvl="5">
      <w:numFmt w:val="bullet"/>
      <w:lvlText w:val="•"/>
      <w:lvlJc w:val="left"/>
      <w:pPr>
        <w:ind w:left="3031" w:hanging="361"/>
      </w:pPr>
    </w:lvl>
    <w:lvl w:ilvl="6">
      <w:numFmt w:val="bullet"/>
      <w:lvlText w:val="•"/>
      <w:lvlJc w:val="left"/>
      <w:pPr>
        <w:ind w:left="3543" w:hanging="361"/>
      </w:pPr>
    </w:lvl>
    <w:lvl w:ilvl="7">
      <w:numFmt w:val="bullet"/>
      <w:lvlText w:val="•"/>
      <w:lvlJc w:val="left"/>
      <w:pPr>
        <w:ind w:left="4055" w:hanging="361"/>
      </w:pPr>
    </w:lvl>
    <w:lvl w:ilvl="8">
      <w:numFmt w:val="bullet"/>
      <w:lvlText w:val="•"/>
      <w:lvlJc w:val="left"/>
      <w:pPr>
        <w:ind w:left="4567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72" w:hanging="361"/>
      </w:pPr>
      <w:rPr>
        <w:rFonts w:ascii="Symbol" w:hAnsi="Symbol"/>
        <w:b w:val="0"/>
        <w:w w:val="98"/>
        <w:sz w:val="24"/>
      </w:rPr>
    </w:lvl>
    <w:lvl w:ilvl="1">
      <w:numFmt w:val="bullet"/>
      <w:lvlText w:val="•"/>
      <w:lvlJc w:val="left"/>
      <w:pPr>
        <w:ind w:left="984" w:hanging="361"/>
      </w:pPr>
    </w:lvl>
    <w:lvl w:ilvl="2">
      <w:numFmt w:val="bullet"/>
      <w:lvlText w:val="•"/>
      <w:lvlJc w:val="left"/>
      <w:pPr>
        <w:ind w:left="1496" w:hanging="361"/>
      </w:pPr>
    </w:lvl>
    <w:lvl w:ilvl="3">
      <w:numFmt w:val="bullet"/>
      <w:lvlText w:val="•"/>
      <w:lvlJc w:val="left"/>
      <w:pPr>
        <w:ind w:left="2007" w:hanging="361"/>
      </w:pPr>
    </w:lvl>
    <w:lvl w:ilvl="4">
      <w:numFmt w:val="bullet"/>
      <w:lvlText w:val="•"/>
      <w:lvlJc w:val="left"/>
      <w:pPr>
        <w:ind w:left="2519" w:hanging="361"/>
      </w:pPr>
    </w:lvl>
    <w:lvl w:ilvl="5">
      <w:numFmt w:val="bullet"/>
      <w:lvlText w:val="•"/>
      <w:lvlJc w:val="left"/>
      <w:pPr>
        <w:ind w:left="3031" w:hanging="361"/>
      </w:pPr>
    </w:lvl>
    <w:lvl w:ilvl="6">
      <w:numFmt w:val="bullet"/>
      <w:lvlText w:val="•"/>
      <w:lvlJc w:val="left"/>
      <w:pPr>
        <w:ind w:left="3543" w:hanging="361"/>
      </w:pPr>
    </w:lvl>
    <w:lvl w:ilvl="7">
      <w:numFmt w:val="bullet"/>
      <w:lvlText w:val="•"/>
      <w:lvlJc w:val="left"/>
      <w:pPr>
        <w:ind w:left="4055" w:hanging="361"/>
      </w:pPr>
    </w:lvl>
    <w:lvl w:ilvl="8">
      <w:numFmt w:val="bullet"/>
      <w:lvlText w:val="•"/>
      <w:lvlJc w:val="left"/>
      <w:pPr>
        <w:ind w:left="4567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7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4" w:hanging="361"/>
      </w:pPr>
    </w:lvl>
    <w:lvl w:ilvl="2">
      <w:numFmt w:val="bullet"/>
      <w:lvlText w:val="•"/>
      <w:lvlJc w:val="left"/>
      <w:pPr>
        <w:ind w:left="1496" w:hanging="361"/>
      </w:pPr>
    </w:lvl>
    <w:lvl w:ilvl="3">
      <w:numFmt w:val="bullet"/>
      <w:lvlText w:val="•"/>
      <w:lvlJc w:val="left"/>
      <w:pPr>
        <w:ind w:left="2007" w:hanging="361"/>
      </w:pPr>
    </w:lvl>
    <w:lvl w:ilvl="4">
      <w:numFmt w:val="bullet"/>
      <w:lvlText w:val="•"/>
      <w:lvlJc w:val="left"/>
      <w:pPr>
        <w:ind w:left="2519" w:hanging="361"/>
      </w:pPr>
    </w:lvl>
    <w:lvl w:ilvl="5">
      <w:numFmt w:val="bullet"/>
      <w:lvlText w:val="•"/>
      <w:lvlJc w:val="left"/>
      <w:pPr>
        <w:ind w:left="3031" w:hanging="361"/>
      </w:pPr>
    </w:lvl>
    <w:lvl w:ilvl="6">
      <w:numFmt w:val="bullet"/>
      <w:lvlText w:val="•"/>
      <w:lvlJc w:val="left"/>
      <w:pPr>
        <w:ind w:left="3543" w:hanging="361"/>
      </w:pPr>
    </w:lvl>
    <w:lvl w:ilvl="7">
      <w:numFmt w:val="bullet"/>
      <w:lvlText w:val="•"/>
      <w:lvlJc w:val="left"/>
      <w:pPr>
        <w:ind w:left="4055" w:hanging="361"/>
      </w:pPr>
    </w:lvl>
    <w:lvl w:ilvl="8">
      <w:numFmt w:val="bullet"/>
      <w:lvlText w:val="•"/>
      <w:lvlJc w:val="left"/>
      <w:pPr>
        <w:ind w:left="4567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left="47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4" w:hanging="361"/>
      </w:pPr>
    </w:lvl>
    <w:lvl w:ilvl="2">
      <w:numFmt w:val="bullet"/>
      <w:lvlText w:val="•"/>
      <w:lvlJc w:val="left"/>
      <w:pPr>
        <w:ind w:left="1496" w:hanging="361"/>
      </w:pPr>
    </w:lvl>
    <w:lvl w:ilvl="3">
      <w:numFmt w:val="bullet"/>
      <w:lvlText w:val="•"/>
      <w:lvlJc w:val="left"/>
      <w:pPr>
        <w:ind w:left="2007" w:hanging="361"/>
      </w:pPr>
    </w:lvl>
    <w:lvl w:ilvl="4">
      <w:numFmt w:val="bullet"/>
      <w:lvlText w:val="•"/>
      <w:lvlJc w:val="left"/>
      <w:pPr>
        <w:ind w:left="2519" w:hanging="361"/>
      </w:pPr>
    </w:lvl>
    <w:lvl w:ilvl="5">
      <w:numFmt w:val="bullet"/>
      <w:lvlText w:val="•"/>
      <w:lvlJc w:val="left"/>
      <w:pPr>
        <w:ind w:left="3031" w:hanging="361"/>
      </w:pPr>
    </w:lvl>
    <w:lvl w:ilvl="6">
      <w:numFmt w:val="bullet"/>
      <w:lvlText w:val="•"/>
      <w:lvlJc w:val="left"/>
      <w:pPr>
        <w:ind w:left="3543" w:hanging="361"/>
      </w:pPr>
    </w:lvl>
    <w:lvl w:ilvl="7">
      <w:numFmt w:val="bullet"/>
      <w:lvlText w:val="•"/>
      <w:lvlJc w:val="left"/>
      <w:pPr>
        <w:ind w:left="4055" w:hanging="361"/>
      </w:pPr>
    </w:lvl>
    <w:lvl w:ilvl="8">
      <w:numFmt w:val="bullet"/>
      <w:lvlText w:val="•"/>
      <w:lvlJc w:val="left"/>
      <w:pPr>
        <w:ind w:left="4567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7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4" w:hanging="361"/>
      </w:pPr>
    </w:lvl>
    <w:lvl w:ilvl="2">
      <w:numFmt w:val="bullet"/>
      <w:lvlText w:val="•"/>
      <w:lvlJc w:val="left"/>
      <w:pPr>
        <w:ind w:left="1496" w:hanging="361"/>
      </w:pPr>
    </w:lvl>
    <w:lvl w:ilvl="3">
      <w:numFmt w:val="bullet"/>
      <w:lvlText w:val="•"/>
      <w:lvlJc w:val="left"/>
      <w:pPr>
        <w:ind w:left="2007" w:hanging="361"/>
      </w:pPr>
    </w:lvl>
    <w:lvl w:ilvl="4">
      <w:numFmt w:val="bullet"/>
      <w:lvlText w:val="•"/>
      <w:lvlJc w:val="left"/>
      <w:pPr>
        <w:ind w:left="2519" w:hanging="361"/>
      </w:pPr>
    </w:lvl>
    <w:lvl w:ilvl="5">
      <w:numFmt w:val="bullet"/>
      <w:lvlText w:val="•"/>
      <w:lvlJc w:val="left"/>
      <w:pPr>
        <w:ind w:left="3031" w:hanging="361"/>
      </w:pPr>
    </w:lvl>
    <w:lvl w:ilvl="6">
      <w:numFmt w:val="bullet"/>
      <w:lvlText w:val="•"/>
      <w:lvlJc w:val="left"/>
      <w:pPr>
        <w:ind w:left="3543" w:hanging="361"/>
      </w:pPr>
    </w:lvl>
    <w:lvl w:ilvl="7">
      <w:numFmt w:val="bullet"/>
      <w:lvlText w:val="•"/>
      <w:lvlJc w:val="left"/>
      <w:pPr>
        <w:ind w:left="4055" w:hanging="361"/>
      </w:pPr>
    </w:lvl>
    <w:lvl w:ilvl="8">
      <w:numFmt w:val="bullet"/>
      <w:lvlText w:val="•"/>
      <w:lvlJc w:val="left"/>
      <w:pPr>
        <w:ind w:left="4567" w:hanging="36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7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4" w:hanging="361"/>
      </w:pPr>
    </w:lvl>
    <w:lvl w:ilvl="2">
      <w:numFmt w:val="bullet"/>
      <w:lvlText w:val="•"/>
      <w:lvlJc w:val="left"/>
      <w:pPr>
        <w:ind w:left="1496" w:hanging="361"/>
      </w:pPr>
    </w:lvl>
    <w:lvl w:ilvl="3">
      <w:numFmt w:val="bullet"/>
      <w:lvlText w:val="•"/>
      <w:lvlJc w:val="left"/>
      <w:pPr>
        <w:ind w:left="2007" w:hanging="361"/>
      </w:pPr>
    </w:lvl>
    <w:lvl w:ilvl="4">
      <w:numFmt w:val="bullet"/>
      <w:lvlText w:val="•"/>
      <w:lvlJc w:val="left"/>
      <w:pPr>
        <w:ind w:left="2519" w:hanging="361"/>
      </w:pPr>
    </w:lvl>
    <w:lvl w:ilvl="5">
      <w:numFmt w:val="bullet"/>
      <w:lvlText w:val="•"/>
      <w:lvlJc w:val="left"/>
      <w:pPr>
        <w:ind w:left="3031" w:hanging="361"/>
      </w:pPr>
    </w:lvl>
    <w:lvl w:ilvl="6">
      <w:numFmt w:val="bullet"/>
      <w:lvlText w:val="•"/>
      <w:lvlJc w:val="left"/>
      <w:pPr>
        <w:ind w:left="3543" w:hanging="361"/>
      </w:pPr>
    </w:lvl>
    <w:lvl w:ilvl="7">
      <w:numFmt w:val="bullet"/>
      <w:lvlText w:val="•"/>
      <w:lvlJc w:val="left"/>
      <w:pPr>
        <w:ind w:left="4055" w:hanging="361"/>
      </w:pPr>
    </w:lvl>
    <w:lvl w:ilvl="8">
      <w:numFmt w:val="bullet"/>
      <w:lvlText w:val="•"/>
      <w:lvlJc w:val="left"/>
      <w:pPr>
        <w:ind w:left="4567" w:hanging="361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474" w:hanging="360"/>
      </w:pPr>
      <w:rPr>
        <w:rFonts w:ascii="Symbol" w:hAnsi="Symbol"/>
        <w:b w:val="0"/>
        <w:w w:val="98"/>
        <w:sz w:val="24"/>
      </w:rPr>
    </w:lvl>
    <w:lvl w:ilvl="1">
      <w:numFmt w:val="bullet"/>
      <w:lvlText w:val="•"/>
      <w:lvlJc w:val="left"/>
      <w:pPr>
        <w:ind w:left="815" w:hanging="360"/>
      </w:pPr>
    </w:lvl>
    <w:lvl w:ilvl="2">
      <w:numFmt w:val="bullet"/>
      <w:lvlText w:val="•"/>
      <w:lvlJc w:val="left"/>
      <w:pPr>
        <w:ind w:left="1156" w:hanging="360"/>
      </w:pPr>
    </w:lvl>
    <w:lvl w:ilvl="3">
      <w:numFmt w:val="bullet"/>
      <w:lvlText w:val="•"/>
      <w:lvlJc w:val="left"/>
      <w:pPr>
        <w:ind w:left="1497" w:hanging="360"/>
      </w:pPr>
    </w:lvl>
    <w:lvl w:ilvl="4">
      <w:numFmt w:val="bullet"/>
      <w:lvlText w:val="•"/>
      <w:lvlJc w:val="left"/>
      <w:pPr>
        <w:ind w:left="1839" w:hanging="360"/>
      </w:pPr>
    </w:lvl>
    <w:lvl w:ilvl="5">
      <w:numFmt w:val="bullet"/>
      <w:lvlText w:val="•"/>
      <w:lvlJc w:val="left"/>
      <w:pPr>
        <w:ind w:left="2180" w:hanging="360"/>
      </w:pPr>
    </w:lvl>
    <w:lvl w:ilvl="6">
      <w:numFmt w:val="bullet"/>
      <w:lvlText w:val="•"/>
      <w:lvlJc w:val="left"/>
      <w:pPr>
        <w:ind w:left="2521" w:hanging="360"/>
      </w:pPr>
    </w:lvl>
    <w:lvl w:ilvl="7">
      <w:numFmt w:val="bullet"/>
      <w:lvlText w:val="•"/>
      <w:lvlJc w:val="left"/>
      <w:pPr>
        <w:ind w:left="2862" w:hanging="360"/>
      </w:pPr>
    </w:lvl>
    <w:lvl w:ilvl="8">
      <w:numFmt w:val="bullet"/>
      <w:lvlText w:val="•"/>
      <w:lvlJc w:val="left"/>
      <w:pPr>
        <w:ind w:left="3204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474" w:hanging="360"/>
      </w:pPr>
      <w:rPr>
        <w:rFonts w:ascii="Symbol" w:hAnsi="Symbol"/>
        <w:b w:val="0"/>
        <w:w w:val="98"/>
        <w:sz w:val="24"/>
      </w:rPr>
    </w:lvl>
    <w:lvl w:ilvl="1">
      <w:numFmt w:val="bullet"/>
      <w:lvlText w:val="•"/>
      <w:lvlJc w:val="left"/>
      <w:pPr>
        <w:ind w:left="815" w:hanging="360"/>
      </w:pPr>
    </w:lvl>
    <w:lvl w:ilvl="2">
      <w:numFmt w:val="bullet"/>
      <w:lvlText w:val="•"/>
      <w:lvlJc w:val="left"/>
      <w:pPr>
        <w:ind w:left="1156" w:hanging="360"/>
      </w:pPr>
    </w:lvl>
    <w:lvl w:ilvl="3">
      <w:numFmt w:val="bullet"/>
      <w:lvlText w:val="•"/>
      <w:lvlJc w:val="left"/>
      <w:pPr>
        <w:ind w:left="1497" w:hanging="360"/>
      </w:pPr>
    </w:lvl>
    <w:lvl w:ilvl="4">
      <w:numFmt w:val="bullet"/>
      <w:lvlText w:val="•"/>
      <w:lvlJc w:val="left"/>
      <w:pPr>
        <w:ind w:left="1839" w:hanging="360"/>
      </w:pPr>
    </w:lvl>
    <w:lvl w:ilvl="5">
      <w:numFmt w:val="bullet"/>
      <w:lvlText w:val="•"/>
      <w:lvlJc w:val="left"/>
      <w:pPr>
        <w:ind w:left="2180" w:hanging="360"/>
      </w:pPr>
    </w:lvl>
    <w:lvl w:ilvl="6">
      <w:numFmt w:val="bullet"/>
      <w:lvlText w:val="•"/>
      <w:lvlJc w:val="left"/>
      <w:pPr>
        <w:ind w:left="2521" w:hanging="360"/>
      </w:pPr>
    </w:lvl>
    <w:lvl w:ilvl="7">
      <w:numFmt w:val="bullet"/>
      <w:lvlText w:val="•"/>
      <w:lvlJc w:val="left"/>
      <w:pPr>
        <w:ind w:left="2862" w:hanging="360"/>
      </w:pPr>
    </w:lvl>
    <w:lvl w:ilvl="8">
      <w:numFmt w:val="bullet"/>
      <w:lvlText w:val="•"/>
      <w:lvlJc w:val="left"/>
      <w:pPr>
        <w:ind w:left="3204" w:hanging="360"/>
      </w:pPr>
    </w:lvl>
  </w:abstractNum>
  <w:abstractNum w:abstractNumId="11" w15:restartNumberingAfterBreak="0">
    <w:nsid w:val="2E6D5239"/>
    <w:multiLevelType w:val="hybridMultilevel"/>
    <w:tmpl w:val="1B4455B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35595100"/>
    <w:multiLevelType w:val="multilevel"/>
    <w:tmpl w:val="5C8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E7"/>
    <w:rsid w:val="000E267F"/>
    <w:rsid w:val="000F31C8"/>
    <w:rsid w:val="00107D1F"/>
    <w:rsid w:val="00140985"/>
    <w:rsid w:val="001E1542"/>
    <w:rsid w:val="0022694A"/>
    <w:rsid w:val="00264899"/>
    <w:rsid w:val="002735E7"/>
    <w:rsid w:val="002962BF"/>
    <w:rsid w:val="00296402"/>
    <w:rsid w:val="0053512F"/>
    <w:rsid w:val="00547584"/>
    <w:rsid w:val="005735AF"/>
    <w:rsid w:val="00605D89"/>
    <w:rsid w:val="00670619"/>
    <w:rsid w:val="00674AEB"/>
    <w:rsid w:val="0069512F"/>
    <w:rsid w:val="006F3FDE"/>
    <w:rsid w:val="006F6B9C"/>
    <w:rsid w:val="008647A2"/>
    <w:rsid w:val="009057B6"/>
    <w:rsid w:val="009306D7"/>
    <w:rsid w:val="00AE6962"/>
    <w:rsid w:val="00BD54BB"/>
    <w:rsid w:val="00BD65DA"/>
    <w:rsid w:val="00D6469E"/>
    <w:rsid w:val="00F716AD"/>
    <w:rsid w:val="00F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349F3"/>
  <w14:defaultImageDpi w14:val="0"/>
  <w15:docId w15:val="{3511A6CB-8033-44D7-A881-0CEBDF7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2" w:hanging="36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061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Beuscher, Linda M</dc:creator>
  <cp:keywords/>
  <dc:description/>
  <cp:lastModifiedBy>Marilyn</cp:lastModifiedBy>
  <cp:revision>2</cp:revision>
  <dcterms:created xsi:type="dcterms:W3CDTF">2017-09-11T16:42:00Z</dcterms:created>
  <dcterms:modified xsi:type="dcterms:W3CDTF">2017-09-11T16:42:00Z</dcterms:modified>
</cp:coreProperties>
</file>