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3296" w14:textId="08FBB232" w:rsidR="009A6117" w:rsidRPr="005D240E" w:rsidRDefault="00785202" w:rsidP="009B6D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2D03BD">
        <w:rPr>
          <w:b/>
          <w:sz w:val="22"/>
          <w:szCs w:val="22"/>
        </w:rPr>
        <w:t>2</w:t>
      </w:r>
      <w:bookmarkStart w:id="0" w:name="_GoBack"/>
      <w:bookmarkEnd w:id="0"/>
      <w:r w:rsidR="009B6DB4" w:rsidRPr="00226022">
        <w:rPr>
          <w:b/>
          <w:sz w:val="22"/>
          <w:szCs w:val="22"/>
        </w:rPr>
        <w:t xml:space="preserve">. Characteristics of </w:t>
      </w:r>
      <w:r w:rsidR="000A0621" w:rsidRPr="00226022">
        <w:rPr>
          <w:b/>
          <w:sz w:val="22"/>
          <w:szCs w:val="22"/>
        </w:rPr>
        <w:t>Children</w:t>
      </w:r>
      <w:r w:rsidR="009A6117" w:rsidRPr="00226022">
        <w:rPr>
          <w:b/>
          <w:sz w:val="22"/>
          <w:szCs w:val="22"/>
        </w:rPr>
        <w:t xml:space="preserve"> with Pulmonary Hypertension who were Decannulated in the Setting of Expected Recovery</w:t>
      </w:r>
      <w:r w:rsidR="008B56B2" w:rsidRPr="00226022">
        <w:rPr>
          <w:b/>
          <w:sz w:val="22"/>
          <w:szCs w:val="22"/>
        </w:rPr>
        <w:t xml:space="preserve"> (n=434)</w:t>
      </w:r>
    </w:p>
    <w:p w14:paraId="7FC1662C" w14:textId="7FD11023" w:rsidR="003E3747" w:rsidRPr="00226022" w:rsidRDefault="003E3747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668"/>
        <w:gridCol w:w="1668"/>
        <w:gridCol w:w="1668"/>
      </w:tblGrid>
      <w:tr w:rsidR="00F80A0D" w:rsidRPr="00226022" w14:paraId="394A3C3F" w14:textId="4A3690A8" w:rsidTr="00CC6944">
        <w:trPr>
          <w:trHeight w:val="531"/>
        </w:trPr>
        <w:tc>
          <w:tcPr>
            <w:tcW w:w="4515" w:type="dxa"/>
            <w:tcBorders>
              <w:bottom w:val="single" w:sz="2" w:space="0" w:color="000000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3CE2DBFB" w14:textId="77777777" w:rsidR="00F80A0D" w:rsidRPr="00226022" w:rsidRDefault="00F80A0D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  <w:vertAlign w:val="superscript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Characteristic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385940E" w14:textId="25075DF9" w:rsidR="00F80A0D" w:rsidRPr="00226022" w:rsidRDefault="009A6117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Survivors</w:t>
            </w:r>
          </w:p>
          <w:p w14:paraId="28CE665F" w14:textId="4771052D" w:rsidR="00CC6944" w:rsidRPr="00226022" w:rsidRDefault="00CC6944" w:rsidP="00CC694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 xml:space="preserve">(n = </w:t>
            </w:r>
            <w:r w:rsidR="008B56B2" w:rsidRPr="00226022">
              <w:rPr>
                <w:b/>
                <w:kern w:val="1"/>
                <w:sz w:val="22"/>
                <w:szCs w:val="22"/>
              </w:rPr>
              <w:t>307</w:t>
            </w:r>
            <w:r w:rsidRPr="00226022">
              <w:rPr>
                <w:b/>
                <w:kern w:val="1"/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  <w:vAlign w:val="center"/>
          </w:tcPr>
          <w:p w14:paraId="68B98677" w14:textId="61C07BDF" w:rsidR="00F80A0D" w:rsidRPr="00226022" w:rsidRDefault="009A6117" w:rsidP="00CC694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proofErr w:type="spellStart"/>
            <w:r w:rsidRPr="00226022">
              <w:rPr>
                <w:b/>
                <w:kern w:val="1"/>
                <w:sz w:val="22"/>
                <w:szCs w:val="22"/>
              </w:rPr>
              <w:t>Nonsurvivors</w:t>
            </w:r>
            <w:proofErr w:type="spellEnd"/>
          </w:p>
          <w:p w14:paraId="747FDF74" w14:textId="1DC0000A" w:rsidR="00CC6944" w:rsidRPr="00226022" w:rsidRDefault="00CC6944" w:rsidP="00CC694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(n = 1</w:t>
            </w:r>
            <w:r w:rsidR="008B56B2" w:rsidRPr="00226022">
              <w:rPr>
                <w:b/>
                <w:kern w:val="1"/>
                <w:sz w:val="22"/>
                <w:szCs w:val="22"/>
              </w:rPr>
              <w:t>27</w:t>
            </w:r>
            <w:r w:rsidRPr="00226022">
              <w:rPr>
                <w:b/>
                <w:kern w:val="1"/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  <w:vAlign w:val="center"/>
          </w:tcPr>
          <w:p w14:paraId="70BBC460" w14:textId="406EC4C7" w:rsidR="00F80A0D" w:rsidRPr="00226022" w:rsidRDefault="00F80A0D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</w:p>
          <w:p w14:paraId="2A5863C2" w14:textId="10B7A82F" w:rsidR="00F80A0D" w:rsidRPr="00226022" w:rsidRDefault="00F80A0D" w:rsidP="005C2C41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226022">
              <w:rPr>
                <w:b/>
                <w:kern w:val="1"/>
                <w:sz w:val="22"/>
                <w:szCs w:val="22"/>
              </w:rPr>
              <w:t>p-value</w:t>
            </w:r>
          </w:p>
        </w:tc>
      </w:tr>
      <w:tr w:rsidR="0092304D" w:rsidRPr="00226022" w14:paraId="45CAB01F" w14:textId="1BF7E471" w:rsidTr="00F80A0D">
        <w:trPr>
          <w:trHeight w:val="183"/>
        </w:trPr>
        <w:tc>
          <w:tcPr>
            <w:tcW w:w="45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259773C" w14:textId="188F6037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226022">
              <w:rPr>
                <w:color w:val="000000"/>
                <w:sz w:val="22"/>
                <w:szCs w:val="22"/>
              </w:rPr>
              <w:t>Age</w:t>
            </w:r>
          </w:p>
          <w:p w14:paraId="6FF616F3" w14:textId="6D40346D" w:rsidR="0092304D" w:rsidRPr="00226022" w:rsidRDefault="0092304D" w:rsidP="0092304D">
            <w:pPr>
              <w:widowControl w:val="0"/>
              <w:tabs>
                <w:tab w:val="left" w:pos="341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1-6 months 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C7EFDD" w14:textId="77777777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EDB4EDB" w14:textId="052CE91F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151 </w:t>
            </w:r>
            <w:r w:rsidR="0092304D" w:rsidRPr="00226022">
              <w:rPr>
                <w:color w:val="000000"/>
                <w:sz w:val="22"/>
                <w:szCs w:val="22"/>
              </w:rPr>
              <w:t>(</w:t>
            </w:r>
            <w:r w:rsidRPr="00226022">
              <w:rPr>
                <w:color w:val="000000"/>
                <w:sz w:val="22"/>
                <w:szCs w:val="22"/>
              </w:rPr>
              <w:t>49.2</w:t>
            </w:r>
            <w:r w:rsidR="0092304D" w:rsidRPr="00226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028A250B" w14:textId="77777777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3998E8A1" w14:textId="769C8E20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42</w:t>
            </w:r>
            <w:r w:rsidR="0092304D" w:rsidRPr="00226022">
              <w:rPr>
                <w:color w:val="000000"/>
                <w:sz w:val="22"/>
                <w:szCs w:val="22"/>
              </w:rPr>
              <w:t xml:space="preserve"> (3</w:t>
            </w:r>
            <w:r w:rsidRPr="00226022">
              <w:rPr>
                <w:color w:val="000000"/>
                <w:sz w:val="22"/>
                <w:szCs w:val="22"/>
              </w:rPr>
              <w:t>3</w:t>
            </w:r>
            <w:r w:rsidR="0092304D" w:rsidRPr="00226022">
              <w:rPr>
                <w:color w:val="000000"/>
                <w:sz w:val="22"/>
                <w:szCs w:val="22"/>
              </w:rPr>
              <w:t>.</w:t>
            </w:r>
            <w:r w:rsidRPr="00226022">
              <w:rPr>
                <w:color w:val="000000"/>
                <w:sz w:val="22"/>
                <w:szCs w:val="22"/>
              </w:rPr>
              <w:t>1</w:t>
            </w:r>
            <w:r w:rsidR="0092304D" w:rsidRPr="0022602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10038A29" w14:textId="08A4AF8D" w:rsidR="0092304D" w:rsidRPr="00806FED" w:rsidRDefault="00DE6A4C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2304D" w:rsidRPr="00806FED">
              <w:rPr>
                <w:color w:val="000000" w:themeColor="text1"/>
                <w:sz w:val="22"/>
                <w:szCs w:val="22"/>
              </w:rPr>
              <w:t>0.00</w:t>
            </w:r>
            <w:r w:rsidR="008B56B2" w:rsidRPr="00806FED">
              <w:rPr>
                <w:color w:val="000000" w:themeColor="text1"/>
                <w:sz w:val="22"/>
                <w:szCs w:val="22"/>
              </w:rPr>
              <w:t>7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92304D" w:rsidRPr="00226022" w14:paraId="7054B897" w14:textId="77777777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06E7F8D" w14:textId="53282EB6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6 months – 5 years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2003" w14:textId="24ABE336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99 (32.3)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C6D007" w14:textId="55A2E374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58 (45.7)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78DA20" w14:textId="3A213A50" w:rsidR="0092304D" w:rsidRPr="00806FED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</w:p>
        </w:tc>
      </w:tr>
      <w:tr w:rsidR="0092304D" w:rsidRPr="00226022" w14:paraId="68F131AF" w14:textId="77777777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0DD56F9" w14:textId="4794D25C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&gt; 5 years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E5138" w14:textId="3FD28954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57 (18.6)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EFBA18C" w14:textId="01850508" w:rsidR="0092304D" w:rsidRPr="00226022" w:rsidRDefault="008B56B2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27 (21.3)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5EA51E" w14:textId="11276287" w:rsidR="0092304D" w:rsidRPr="00806FED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</w:p>
        </w:tc>
      </w:tr>
      <w:tr w:rsidR="0092304D" w:rsidRPr="00226022" w14:paraId="3418CAA9" w14:textId="72D808D4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BD3783F" w14:textId="0D830E22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  <w:vertAlign w:val="superscript"/>
              </w:rPr>
            </w:pPr>
            <w:r w:rsidRPr="00226022">
              <w:rPr>
                <w:kern w:val="1"/>
                <w:sz w:val="22"/>
                <w:szCs w:val="22"/>
              </w:rPr>
              <w:t>Gender, male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BA57" w14:textId="1A7D2863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153 (50.8)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954387" w14:textId="532DCC1D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57 (45.2)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D7A739" w14:textId="45424C0B" w:rsidR="0092304D" w:rsidRPr="00806FED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806FED">
              <w:rPr>
                <w:color w:val="000000" w:themeColor="text1"/>
                <w:kern w:val="1"/>
                <w:sz w:val="22"/>
                <w:szCs w:val="22"/>
              </w:rPr>
              <w:t>0.292</w:t>
            </w:r>
          </w:p>
        </w:tc>
      </w:tr>
      <w:tr w:rsidR="0092304D" w:rsidRPr="00226022" w14:paraId="0D0270E5" w14:textId="40371970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62394A1" w14:textId="6DB8AE6A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Pulmonary Hypertension Type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B929" w14:textId="77777777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F7B20D3" w14:textId="6DD6ADEA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D7AE76" w14:textId="402ED3A4" w:rsidR="0092304D" w:rsidRPr="00806FED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806FED">
              <w:rPr>
                <w:color w:val="000000" w:themeColor="text1"/>
                <w:kern w:val="1"/>
                <w:sz w:val="22"/>
                <w:szCs w:val="22"/>
              </w:rPr>
              <w:t>0.238</w:t>
            </w:r>
          </w:p>
        </w:tc>
      </w:tr>
      <w:tr w:rsidR="0092304D" w:rsidRPr="00226022" w14:paraId="5669DA05" w14:textId="194CB75E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1B1B019" w14:textId="676F0F82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Primary/Idiopathic/Heritable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DAF" w14:textId="290F4450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120 (39.1)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DCA88C" w14:textId="28ADD449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42 (33.1)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F23441A" w14:textId="51A707A2" w:rsidR="0092304D" w:rsidRPr="00806FED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</w:p>
        </w:tc>
      </w:tr>
      <w:tr w:rsidR="0092304D" w:rsidRPr="00226022" w14:paraId="636250B6" w14:textId="76F860B3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5DDD386" w14:textId="2AB2CF43" w:rsidR="0092304D" w:rsidRPr="00226022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Secondary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9020" w14:textId="59D0E40F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187 (60.9)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5AA871" w14:textId="31BA9E75" w:rsidR="0092304D" w:rsidRPr="00226022" w:rsidRDefault="006D118B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85 (66.9)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A2A944" w14:textId="1F3ABC68" w:rsidR="0092304D" w:rsidRPr="00806FED" w:rsidRDefault="0092304D" w:rsidP="0092304D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</w:p>
        </w:tc>
      </w:tr>
      <w:tr w:rsidR="006D3FCF" w:rsidRPr="00226022" w14:paraId="039CD4F3" w14:textId="48446175" w:rsidTr="005C2C41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4DBF3BDF" w14:textId="04C997FA" w:rsidR="006D3FCF" w:rsidRPr="004468A6" w:rsidRDefault="006D3FCF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4468A6">
              <w:rPr>
                <w:color w:val="000000"/>
                <w:sz w:val="22"/>
                <w:szCs w:val="22"/>
              </w:rPr>
              <w:t>Pre-</w:t>
            </w:r>
            <w:r w:rsidR="004468A6" w:rsidRPr="004468A6">
              <w:rPr>
                <w:color w:val="000000"/>
                <w:sz w:val="22"/>
                <w:szCs w:val="22"/>
              </w:rPr>
              <w:t>ECMO</w:t>
            </w:r>
            <w:r w:rsidRPr="004468A6">
              <w:rPr>
                <w:color w:val="000000"/>
                <w:sz w:val="22"/>
                <w:szCs w:val="22"/>
              </w:rPr>
              <w:t xml:space="preserve"> Assessment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A71D" w14:textId="6AF230C5" w:rsidR="006D3FCF" w:rsidRPr="00226022" w:rsidRDefault="006D3FCF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CD5BB5" w14:textId="77777777" w:rsidR="006D3FCF" w:rsidRPr="00226022" w:rsidRDefault="006D3FCF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25B917C" w14:textId="4FFCB58A" w:rsidR="006D3FCF" w:rsidRPr="00806FED" w:rsidRDefault="006D3FCF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</w:p>
        </w:tc>
      </w:tr>
      <w:tr w:rsidR="006D3FCF" w:rsidRPr="00226022" w14:paraId="1DA3E236" w14:textId="0DE8FC92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2A21FBB" w14:textId="62A9B139" w:rsidR="006D3FCF" w:rsidRPr="00226022" w:rsidRDefault="006D3FCF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Cardiopulmonary bypass or VAD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1E48" w14:textId="75FCB503" w:rsidR="006D3FCF" w:rsidRPr="00226022" w:rsidRDefault="006D118B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48 (15.6)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16D160C" w14:textId="6C96A4B0" w:rsidR="006D3FCF" w:rsidRPr="00226022" w:rsidRDefault="006D118B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15 (11.8)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E2E1B33" w14:textId="0ED77516" w:rsidR="006D3FCF" w:rsidRPr="00806FED" w:rsidRDefault="006D118B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806FED">
              <w:rPr>
                <w:color w:val="000000" w:themeColor="text1"/>
                <w:kern w:val="1"/>
                <w:sz w:val="22"/>
                <w:szCs w:val="22"/>
              </w:rPr>
              <w:t>0.304</w:t>
            </w:r>
          </w:p>
        </w:tc>
      </w:tr>
      <w:tr w:rsidR="006D3FCF" w:rsidRPr="00226022" w14:paraId="0B0B49DA" w14:textId="09D639D0" w:rsidTr="00F80A0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329F6ED" w14:textId="70EF0EF7" w:rsidR="006D3FCF" w:rsidRPr="00226022" w:rsidRDefault="00C70995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Pre-</w:t>
            </w:r>
            <w:r w:rsidR="00CE0F68" w:rsidRPr="00226022">
              <w:rPr>
                <w:color w:val="000000"/>
                <w:sz w:val="22"/>
                <w:szCs w:val="22"/>
              </w:rPr>
              <w:t>ECMO</w:t>
            </w:r>
            <w:r w:rsidRPr="00226022">
              <w:rPr>
                <w:color w:val="000000"/>
                <w:sz w:val="22"/>
                <w:szCs w:val="22"/>
              </w:rPr>
              <w:t xml:space="preserve"> arrest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BC9C" w14:textId="2A8B7B91" w:rsidR="006D3FCF" w:rsidRPr="00226022" w:rsidRDefault="00E77C50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80 (26.1)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FB633C" w14:textId="7FFE3215" w:rsidR="006D3FCF" w:rsidRPr="00226022" w:rsidRDefault="00E77C50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33 (26.0)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A74A292" w14:textId="0F59E94D" w:rsidR="006D3FCF" w:rsidRPr="00806FED" w:rsidRDefault="00E77C50" w:rsidP="006D3FCF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806FED">
              <w:rPr>
                <w:color w:val="000000" w:themeColor="text1"/>
                <w:kern w:val="1"/>
                <w:sz w:val="22"/>
                <w:szCs w:val="22"/>
              </w:rPr>
              <w:t>0.987</w:t>
            </w:r>
          </w:p>
        </w:tc>
      </w:tr>
      <w:tr w:rsidR="0034645B" w:rsidRPr="00226022" w14:paraId="32C10FF0" w14:textId="77777777" w:rsidTr="005C2C41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227ACAC2" w14:textId="438D0C73" w:rsidR="0034645B" w:rsidRPr="00226022" w:rsidRDefault="0034645B" w:rsidP="0034645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Intubation duration pre-</w:t>
            </w:r>
            <w:r w:rsidR="00CE0F68" w:rsidRPr="00226022">
              <w:rPr>
                <w:color w:val="000000"/>
                <w:sz w:val="22"/>
                <w:szCs w:val="22"/>
              </w:rPr>
              <w:t>ECMO</w:t>
            </w:r>
            <w:r w:rsidRPr="00226022">
              <w:rPr>
                <w:color w:val="000000"/>
                <w:sz w:val="22"/>
                <w:szCs w:val="22"/>
              </w:rPr>
              <w:t xml:space="preserve"> (hours)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2C99" w14:textId="0D3CDF4B" w:rsidR="0034645B" w:rsidRPr="00226022" w:rsidRDefault="00275701" w:rsidP="0034645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36, 9.5-153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D8C54C" w14:textId="50C2A5E7" w:rsidR="0034645B" w:rsidRPr="00226022" w:rsidRDefault="00275701" w:rsidP="0034645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47, 11-164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315B4AC" w14:textId="74DA4985" w:rsidR="0034645B" w:rsidRPr="00806FED" w:rsidRDefault="00275701" w:rsidP="0034645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1"/>
                <w:sz w:val="22"/>
                <w:szCs w:val="22"/>
              </w:rPr>
            </w:pPr>
            <w:r w:rsidRPr="00806FED">
              <w:rPr>
                <w:color w:val="000000" w:themeColor="text1"/>
                <w:kern w:val="1"/>
                <w:sz w:val="22"/>
                <w:szCs w:val="22"/>
              </w:rPr>
              <w:t>0.406</w:t>
            </w:r>
          </w:p>
        </w:tc>
      </w:tr>
      <w:tr w:rsidR="002D52C8" w:rsidRPr="00226022" w14:paraId="496AD544" w14:textId="5E4B0E1C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2FF07D42" w14:textId="2D60D68F" w:rsidR="002D52C8" w:rsidRPr="00226022" w:rsidRDefault="002D52C8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 xml:space="preserve">     Receiving </w:t>
            </w:r>
            <w:r w:rsidRPr="00226022">
              <w:rPr>
                <w:kern w:val="1"/>
                <w:sz w:val="22"/>
                <w:szCs w:val="22"/>
                <w:u w:val="single"/>
              </w:rPr>
              <w:t>&gt;</w:t>
            </w:r>
            <w:r w:rsidRPr="00226022">
              <w:rPr>
                <w:kern w:val="1"/>
                <w:sz w:val="22"/>
                <w:szCs w:val="22"/>
              </w:rPr>
              <w:t>3 vasoactive infusions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25FE" w14:textId="450FAFC3" w:rsidR="002D52C8" w:rsidRPr="00226022" w:rsidRDefault="006B4418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102 (33.2)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4177F80" w14:textId="0C2F5BDE" w:rsidR="002D52C8" w:rsidRPr="00226022" w:rsidRDefault="006B4418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31 (24.4)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0693B31" w14:textId="7BA37A35" w:rsidR="002D52C8" w:rsidRPr="00806FED" w:rsidRDefault="006B4418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0.070</w:t>
            </w:r>
          </w:p>
        </w:tc>
      </w:tr>
      <w:tr w:rsidR="002D52C8" w:rsidRPr="00226022" w14:paraId="3D452C91" w14:textId="0FBBE16E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1579D27" w14:textId="44938886" w:rsidR="002D52C8" w:rsidRPr="00226022" w:rsidRDefault="002D52C8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pH &lt;7.12</w:t>
            </w:r>
            <w:r w:rsidRPr="00226022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8DF9" w14:textId="54AC031E" w:rsidR="002D52C8" w:rsidRPr="00226022" w:rsidRDefault="00951346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10 (3.3)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F17FB29" w14:textId="430974E1" w:rsidR="002D52C8" w:rsidRPr="00226022" w:rsidRDefault="00951346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6 (4.7)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5C4053E" w14:textId="565D07D4" w:rsidR="002D52C8" w:rsidRPr="00806FED" w:rsidRDefault="00951346" w:rsidP="002D52C8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0.461</w:t>
            </w:r>
          </w:p>
        </w:tc>
      </w:tr>
      <w:tr w:rsidR="00AE5E0C" w:rsidRPr="00226022" w14:paraId="48C6C7D2" w14:textId="2B7FF071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6D78025D" w14:textId="54E81B62" w:rsidR="00AE5E0C" w:rsidRPr="00226022" w:rsidRDefault="00AE5E0C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Duration of </w:t>
            </w:r>
            <w:r w:rsidR="00CE0F68" w:rsidRPr="00226022">
              <w:rPr>
                <w:color w:val="000000"/>
                <w:sz w:val="22"/>
                <w:szCs w:val="22"/>
              </w:rPr>
              <w:t>ECMO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F9BE7" w14:textId="6AFF5BDE" w:rsidR="00AE5E0C" w:rsidRPr="00226022" w:rsidRDefault="00AE5E0C" w:rsidP="00AE5E0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CA0A8F" w14:textId="3358A6AF" w:rsidR="00AE5E0C" w:rsidRPr="00226022" w:rsidRDefault="00AE5E0C" w:rsidP="00AE5E0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37E628" w14:textId="601257F7" w:rsidR="00AE5E0C" w:rsidRPr="00806FED" w:rsidRDefault="00350184" w:rsidP="00AE5E0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&lt;0.001</w:t>
            </w:r>
            <w:r w:rsidR="0001105E" w:rsidRPr="0001105E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144DC46A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0DA8031" w14:textId="245EE8F2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&lt;24 hours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B1DD" w14:textId="357D670E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(17.7)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D851DD" w14:textId="264D77A6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(4.7)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1C95850" w14:textId="77777777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0184" w:rsidRPr="00226022" w14:paraId="1D351ACE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D6B8DF4" w14:textId="681B472E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hours – 280 hours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D72F" w14:textId="1E078438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(50.0)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D18DE31" w14:textId="5CE161F3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(70.9)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10FFE0" w14:textId="77777777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0184" w:rsidRPr="00226022" w14:paraId="5F15461A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80C2173" w14:textId="7986A38C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kern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hours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BE25D" w14:textId="379050F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(32.3)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9D7DC5B" w14:textId="1A493159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(24.4)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2D6F57" w14:textId="77777777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0184" w:rsidRPr="00226022" w14:paraId="736EC358" w14:textId="098574D6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CECA91F" w14:textId="6C6AE4CA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VV (vs. VA)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B7F7" w14:textId="334F5D50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57 (18.8)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7019DFE" w14:textId="49051A0A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24 (18.9)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DFE339" w14:textId="449A84AE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0.983</w:t>
            </w:r>
          </w:p>
        </w:tc>
      </w:tr>
      <w:tr w:rsidR="00350184" w:rsidRPr="00226022" w14:paraId="125E90A3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EBCBE3F" w14:textId="36A64980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6022">
              <w:rPr>
                <w:kern w:val="1"/>
                <w:sz w:val="22"/>
                <w:szCs w:val="22"/>
              </w:rPr>
              <w:t>ECPR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B4B54" w14:textId="3267207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29 (9.5)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E5CA8E" w14:textId="0F46474C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19 (15.0)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9878C9" w14:textId="2F938B8F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0.096</w:t>
            </w:r>
          </w:p>
        </w:tc>
      </w:tr>
      <w:tr w:rsidR="00350184" w:rsidRPr="00226022" w14:paraId="70B1F43E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4EEF1D7" w14:textId="5BAB1A79" w:rsidR="00350184" w:rsidRPr="004468A6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68A6">
              <w:rPr>
                <w:color w:val="000000"/>
                <w:sz w:val="22"/>
                <w:szCs w:val="22"/>
              </w:rPr>
              <w:t>Complications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0CD7A" w14:textId="77777777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978B46" w14:textId="77777777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C6E0FC" w14:textId="77777777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50184" w:rsidRPr="00226022" w14:paraId="6B355719" w14:textId="77777777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083F367" w14:textId="16BD9CE0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Any cardiovascular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6AA5" w14:textId="1ECD045C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169 (55.1)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910692" w14:textId="1E17BC6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85 (66.9)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B5E594" w14:textId="657932F4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0.022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13B44985" w14:textId="77777777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785B4F57" w14:textId="6945106C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Any neurologic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C725" w14:textId="4AE48FC8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26 (8.5)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87D11A" w14:textId="63637257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20 (15.8)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6D932E" w14:textId="10FD6E32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0.025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7FEA8EFF" w14:textId="77777777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067525E6" w14:textId="1993EE35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Any hematologic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8CF8" w14:textId="3B60F4E7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128 (41.7)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29BEA93" w14:textId="71CCEC6F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71 (55.9)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282D322" w14:textId="57025ED8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0.007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329ED893" w14:textId="77777777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647CD00F" w14:textId="22CCF13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Pulmonary hemorrhage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6C05E" w14:textId="78D088ED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9 (2.9)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C4EA5B8" w14:textId="73369BC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14 (11.0)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038804D" w14:textId="2642429E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0.001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2536689A" w14:textId="77777777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  <w:vAlign w:val="center"/>
          </w:tcPr>
          <w:p w14:paraId="12E747A3" w14:textId="10EFD446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Renal replacement therapy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3EF96" w14:textId="61E516CB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94 (30.6)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AFB3040" w14:textId="50FE459D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56 (44.1)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176CA29" w14:textId="5E20AAB8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 xml:space="preserve"> 0.007</w:t>
            </w:r>
            <w:r w:rsidRPr="00806FED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350184" w:rsidRPr="00226022" w14:paraId="6D77043A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357B064" w14:textId="44B2185F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Mechanical/circuit complication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6BB01" w14:textId="083DF490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110 (35.8)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10E48F" w14:textId="302C69F6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58 (45.7)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01D41EE" w14:textId="3F85F9E5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0.056</w:t>
            </w:r>
          </w:p>
        </w:tc>
      </w:tr>
      <w:tr w:rsidR="00350184" w:rsidRPr="00226022" w14:paraId="2C114DBD" w14:textId="77777777" w:rsidTr="005C2C4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9EA0AD4" w14:textId="7F5DDB9C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Infection (culture-proven)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E0DE7" w14:textId="315DB519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42 (13.7)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A583B2D" w14:textId="372ADA49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17 (13.4)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5E2E252" w14:textId="6648A4FD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0.935</w:t>
            </w:r>
          </w:p>
        </w:tc>
      </w:tr>
      <w:tr w:rsidR="00350184" w:rsidRPr="00226022" w14:paraId="51EAF1A5" w14:textId="2D91B68F" w:rsidTr="00F80A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4F3844A2" w14:textId="4EBEED7A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 xml:space="preserve">       Metabolic acidosis (pH&lt;7.2)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DD3CB" w14:textId="2434B886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10 (3.3)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24CA" w14:textId="594C7B8F" w:rsidR="00350184" w:rsidRPr="00226022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6022">
              <w:rPr>
                <w:color w:val="000000"/>
                <w:sz w:val="22"/>
                <w:szCs w:val="22"/>
              </w:rPr>
              <w:t>6 (4.7)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56497" w14:textId="23F259A3" w:rsidR="00350184" w:rsidRPr="00806FED" w:rsidRDefault="00350184" w:rsidP="00350184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06FED">
              <w:rPr>
                <w:color w:val="000000" w:themeColor="text1"/>
                <w:sz w:val="22"/>
                <w:szCs w:val="22"/>
              </w:rPr>
              <w:t>0.461</w:t>
            </w:r>
          </w:p>
        </w:tc>
      </w:tr>
    </w:tbl>
    <w:p w14:paraId="059C5F94" w14:textId="65817BA5" w:rsidR="004468A6" w:rsidRPr="00226022" w:rsidRDefault="003F13F7" w:rsidP="004468A6">
      <w:pPr>
        <w:rPr>
          <w:sz w:val="22"/>
          <w:szCs w:val="22"/>
        </w:rPr>
      </w:pPr>
      <w:r w:rsidRPr="00226022">
        <w:rPr>
          <w:sz w:val="22"/>
          <w:szCs w:val="22"/>
        </w:rPr>
        <w:t>Results displayed as median, IQR or n (%).</w:t>
      </w:r>
      <w:r w:rsidR="004468A6">
        <w:rPr>
          <w:sz w:val="22"/>
          <w:szCs w:val="22"/>
        </w:rPr>
        <w:t xml:space="preserve"> </w:t>
      </w:r>
      <w:r w:rsidR="004468A6" w:rsidRPr="00226022">
        <w:rPr>
          <w:sz w:val="22"/>
          <w:szCs w:val="22"/>
        </w:rPr>
        <w:t xml:space="preserve">ECMO – extracorporeal membrane oxygenation; </w:t>
      </w:r>
      <w:r w:rsidR="004468A6">
        <w:rPr>
          <w:sz w:val="22"/>
          <w:szCs w:val="22"/>
        </w:rPr>
        <w:t xml:space="preserve">VAD – ventricular assist device; </w:t>
      </w:r>
      <w:r w:rsidR="004468A6" w:rsidRPr="00226022">
        <w:rPr>
          <w:sz w:val="22"/>
          <w:szCs w:val="22"/>
        </w:rPr>
        <w:t xml:space="preserve">VV – </w:t>
      </w:r>
      <w:proofErr w:type="spellStart"/>
      <w:r w:rsidR="004468A6" w:rsidRPr="00226022">
        <w:rPr>
          <w:sz w:val="22"/>
          <w:szCs w:val="22"/>
        </w:rPr>
        <w:t>veno</w:t>
      </w:r>
      <w:proofErr w:type="spellEnd"/>
      <w:r w:rsidR="004468A6">
        <w:rPr>
          <w:sz w:val="22"/>
          <w:szCs w:val="22"/>
        </w:rPr>
        <w:t>-</w:t>
      </w:r>
      <w:r w:rsidR="004468A6" w:rsidRPr="00226022">
        <w:rPr>
          <w:sz w:val="22"/>
          <w:szCs w:val="22"/>
        </w:rPr>
        <w:t xml:space="preserve">venous; VA – </w:t>
      </w:r>
      <w:proofErr w:type="spellStart"/>
      <w:r w:rsidR="004468A6" w:rsidRPr="00226022">
        <w:rPr>
          <w:sz w:val="22"/>
          <w:szCs w:val="22"/>
        </w:rPr>
        <w:t>veno</w:t>
      </w:r>
      <w:proofErr w:type="spellEnd"/>
      <w:r w:rsidR="004468A6">
        <w:rPr>
          <w:sz w:val="22"/>
          <w:szCs w:val="22"/>
        </w:rPr>
        <w:t>-</w:t>
      </w:r>
      <w:r w:rsidR="004468A6" w:rsidRPr="00226022">
        <w:rPr>
          <w:sz w:val="22"/>
          <w:szCs w:val="22"/>
        </w:rPr>
        <w:t>arterial; ECPR - extracorporeal cardiopulmonary resuscitation</w:t>
      </w:r>
      <w:r w:rsidR="004468A6">
        <w:rPr>
          <w:sz w:val="22"/>
          <w:szCs w:val="22"/>
        </w:rPr>
        <w:t>.</w:t>
      </w:r>
    </w:p>
    <w:p w14:paraId="56556BEB" w14:textId="2619EBB7" w:rsidR="005533BD" w:rsidRPr="00226022" w:rsidRDefault="005533BD">
      <w:pPr>
        <w:rPr>
          <w:sz w:val="22"/>
          <w:szCs w:val="22"/>
        </w:rPr>
      </w:pPr>
    </w:p>
    <w:p w14:paraId="18690586" w14:textId="77777777" w:rsidR="00130D32" w:rsidRPr="00226022" w:rsidRDefault="00130D32" w:rsidP="00130D32">
      <w:pPr>
        <w:widowControl w:val="0"/>
        <w:autoSpaceDE w:val="0"/>
        <w:autoSpaceDN w:val="0"/>
        <w:adjustRightInd w:val="0"/>
        <w:rPr>
          <w:color w:val="1B1B1B"/>
          <w:sz w:val="22"/>
          <w:szCs w:val="22"/>
        </w:rPr>
      </w:pPr>
      <w:r w:rsidRPr="0011731A">
        <w:rPr>
          <w:i/>
          <w:color w:val="000000"/>
          <w:sz w:val="22"/>
          <w:szCs w:val="22"/>
          <w:vertAlign w:val="superscript"/>
        </w:rPr>
        <w:t>*</w:t>
      </w:r>
      <w:r w:rsidRPr="0011731A">
        <w:rPr>
          <w:i/>
          <w:color w:val="000000"/>
          <w:sz w:val="22"/>
          <w:szCs w:val="22"/>
        </w:rPr>
        <w:t>Indicates p-value &lt;0.05</w:t>
      </w:r>
    </w:p>
    <w:p w14:paraId="3DBCBFFE" w14:textId="532238D9" w:rsidR="00390DD5" w:rsidRPr="00226022" w:rsidRDefault="00390DD5">
      <w:pPr>
        <w:rPr>
          <w:sz w:val="22"/>
          <w:szCs w:val="22"/>
        </w:rPr>
      </w:pPr>
    </w:p>
    <w:sectPr w:rsidR="00390DD5" w:rsidRPr="00226022" w:rsidSect="00981F57">
      <w:foot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CE48" w14:textId="77777777" w:rsidR="00A64CE0" w:rsidRDefault="00A64CE0" w:rsidP="003E3747">
      <w:r>
        <w:separator/>
      </w:r>
    </w:p>
  </w:endnote>
  <w:endnote w:type="continuationSeparator" w:id="0">
    <w:p w14:paraId="76963B7F" w14:textId="77777777" w:rsidR="00A64CE0" w:rsidRDefault="00A64CE0" w:rsidP="003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9409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F4E6CC" w14:textId="0BD1176F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A9077" w14:textId="77777777" w:rsidR="00981F57" w:rsidRDefault="009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643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91ED2" w14:textId="07F98B54" w:rsidR="00981F57" w:rsidRDefault="00981F57" w:rsidP="00AF6EBA">
        <w:pPr>
          <w:pStyle w:val="Footer"/>
          <w:framePr w:wrap="none" w:vAnchor="text" w:hAnchor="margin" w:xAlign="center" w:y="1"/>
          <w:rPr>
            <w:rStyle w:val="PageNumber"/>
          </w:rPr>
        </w:pPr>
        <w:r w:rsidRPr="00981F57">
          <w:rPr>
            <w:rStyle w:val="PageNumber"/>
            <w:rFonts w:ascii="Times New Roman" w:hAnsi="Times New Roman" w:cs="Times New Roman"/>
          </w:rPr>
          <w:fldChar w:fldCharType="begin"/>
        </w:r>
        <w:r w:rsidRPr="00981F5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81F57">
          <w:rPr>
            <w:rStyle w:val="PageNumber"/>
            <w:rFonts w:ascii="Times New Roman" w:hAnsi="Times New Roman" w:cs="Times New Roman"/>
          </w:rPr>
          <w:fldChar w:fldCharType="separate"/>
        </w:r>
        <w:r w:rsidRPr="00981F57">
          <w:rPr>
            <w:rStyle w:val="PageNumber"/>
            <w:rFonts w:ascii="Times New Roman" w:hAnsi="Times New Roman" w:cs="Times New Roman"/>
            <w:noProof/>
          </w:rPr>
          <w:t>2</w:t>
        </w:r>
        <w:r w:rsidRPr="00981F5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DA53CC6" w14:textId="77777777" w:rsidR="00981F57" w:rsidRDefault="009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D8EA" w14:textId="77777777" w:rsidR="00A64CE0" w:rsidRDefault="00A64CE0" w:rsidP="003E3747">
      <w:r>
        <w:separator/>
      </w:r>
    </w:p>
  </w:footnote>
  <w:footnote w:type="continuationSeparator" w:id="0">
    <w:p w14:paraId="5DE69FBF" w14:textId="77777777" w:rsidR="00A64CE0" w:rsidRDefault="00A64CE0" w:rsidP="003E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A95B74"/>
    <w:multiLevelType w:val="hybridMultilevel"/>
    <w:tmpl w:val="9B44F9DE"/>
    <w:lvl w:ilvl="0" w:tplc="B27AA0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3172"/>
    <w:multiLevelType w:val="hybridMultilevel"/>
    <w:tmpl w:val="2D14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CB4"/>
    <w:multiLevelType w:val="hybridMultilevel"/>
    <w:tmpl w:val="DD56C322"/>
    <w:lvl w:ilvl="0" w:tplc="C9EC0916">
      <w:start w:val="2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36F"/>
    <w:multiLevelType w:val="hybridMultilevel"/>
    <w:tmpl w:val="A81CE7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985800"/>
    <w:multiLevelType w:val="hybridMultilevel"/>
    <w:tmpl w:val="9A5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012C"/>
    <w:multiLevelType w:val="hybridMultilevel"/>
    <w:tmpl w:val="1DC0C4E8"/>
    <w:lvl w:ilvl="0" w:tplc="E75C74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F"/>
    <w:rsid w:val="00000352"/>
    <w:rsid w:val="00001949"/>
    <w:rsid w:val="0000319C"/>
    <w:rsid w:val="0000797F"/>
    <w:rsid w:val="0001105E"/>
    <w:rsid w:val="00015AD0"/>
    <w:rsid w:val="00023AB9"/>
    <w:rsid w:val="00024DC7"/>
    <w:rsid w:val="000335C1"/>
    <w:rsid w:val="00037BC2"/>
    <w:rsid w:val="00040601"/>
    <w:rsid w:val="00043FD8"/>
    <w:rsid w:val="000512AA"/>
    <w:rsid w:val="000540F3"/>
    <w:rsid w:val="00061CB2"/>
    <w:rsid w:val="00071918"/>
    <w:rsid w:val="000722BA"/>
    <w:rsid w:val="00072CD3"/>
    <w:rsid w:val="00074508"/>
    <w:rsid w:val="0008077A"/>
    <w:rsid w:val="00082AE0"/>
    <w:rsid w:val="00084BC9"/>
    <w:rsid w:val="00090623"/>
    <w:rsid w:val="00092C2E"/>
    <w:rsid w:val="00092E8C"/>
    <w:rsid w:val="000A0621"/>
    <w:rsid w:val="000A3B95"/>
    <w:rsid w:val="000B055F"/>
    <w:rsid w:val="000B2581"/>
    <w:rsid w:val="000B28AF"/>
    <w:rsid w:val="000C0664"/>
    <w:rsid w:val="000C38B0"/>
    <w:rsid w:val="000C7407"/>
    <w:rsid w:val="000D11A2"/>
    <w:rsid w:val="000D55F9"/>
    <w:rsid w:val="000E38B7"/>
    <w:rsid w:val="000F15B9"/>
    <w:rsid w:val="000F5C13"/>
    <w:rsid w:val="000F65C1"/>
    <w:rsid w:val="00101610"/>
    <w:rsid w:val="00102828"/>
    <w:rsid w:val="00105EA4"/>
    <w:rsid w:val="00110614"/>
    <w:rsid w:val="0011731A"/>
    <w:rsid w:val="00120FDA"/>
    <w:rsid w:val="00121F37"/>
    <w:rsid w:val="00130D32"/>
    <w:rsid w:val="00131233"/>
    <w:rsid w:val="0013265A"/>
    <w:rsid w:val="00143AD7"/>
    <w:rsid w:val="00145C6B"/>
    <w:rsid w:val="0014717E"/>
    <w:rsid w:val="00151D6F"/>
    <w:rsid w:val="0015254E"/>
    <w:rsid w:val="001525A4"/>
    <w:rsid w:val="00152C90"/>
    <w:rsid w:val="00154540"/>
    <w:rsid w:val="00154BF8"/>
    <w:rsid w:val="00162FF1"/>
    <w:rsid w:val="00164BD7"/>
    <w:rsid w:val="001869DF"/>
    <w:rsid w:val="00187B07"/>
    <w:rsid w:val="00190B3A"/>
    <w:rsid w:val="00191B5D"/>
    <w:rsid w:val="001957A6"/>
    <w:rsid w:val="001A0A8B"/>
    <w:rsid w:val="001A0DD0"/>
    <w:rsid w:val="001A4B7C"/>
    <w:rsid w:val="001B2FB0"/>
    <w:rsid w:val="001C12D1"/>
    <w:rsid w:val="001C190B"/>
    <w:rsid w:val="001C2835"/>
    <w:rsid w:val="001C3ACD"/>
    <w:rsid w:val="001C3F38"/>
    <w:rsid w:val="001D125C"/>
    <w:rsid w:val="001D2431"/>
    <w:rsid w:val="001E3081"/>
    <w:rsid w:val="001E6AD5"/>
    <w:rsid w:val="001F251A"/>
    <w:rsid w:val="001F399B"/>
    <w:rsid w:val="001F6E27"/>
    <w:rsid w:val="002030EC"/>
    <w:rsid w:val="00204242"/>
    <w:rsid w:val="002047BB"/>
    <w:rsid w:val="00207257"/>
    <w:rsid w:val="002107C0"/>
    <w:rsid w:val="00211CB3"/>
    <w:rsid w:val="00222EF5"/>
    <w:rsid w:val="002238D9"/>
    <w:rsid w:val="00226022"/>
    <w:rsid w:val="002302A7"/>
    <w:rsid w:val="00232CB9"/>
    <w:rsid w:val="00233077"/>
    <w:rsid w:val="00237856"/>
    <w:rsid w:val="00244F5C"/>
    <w:rsid w:val="0024610F"/>
    <w:rsid w:val="00257C4D"/>
    <w:rsid w:val="00272701"/>
    <w:rsid w:val="00275701"/>
    <w:rsid w:val="00276AB3"/>
    <w:rsid w:val="00277E16"/>
    <w:rsid w:val="00284621"/>
    <w:rsid w:val="002858E0"/>
    <w:rsid w:val="002900E7"/>
    <w:rsid w:val="00291917"/>
    <w:rsid w:val="00297FC3"/>
    <w:rsid w:val="002A0420"/>
    <w:rsid w:val="002A09C5"/>
    <w:rsid w:val="002A22A8"/>
    <w:rsid w:val="002A3FEC"/>
    <w:rsid w:val="002A521B"/>
    <w:rsid w:val="002B242E"/>
    <w:rsid w:val="002B24CA"/>
    <w:rsid w:val="002B2799"/>
    <w:rsid w:val="002B296E"/>
    <w:rsid w:val="002B4332"/>
    <w:rsid w:val="002B777D"/>
    <w:rsid w:val="002C1B8E"/>
    <w:rsid w:val="002C2FB0"/>
    <w:rsid w:val="002D03BD"/>
    <w:rsid w:val="002D52C8"/>
    <w:rsid w:val="002D6E55"/>
    <w:rsid w:val="002E6657"/>
    <w:rsid w:val="003049B2"/>
    <w:rsid w:val="0030506D"/>
    <w:rsid w:val="00310870"/>
    <w:rsid w:val="00330449"/>
    <w:rsid w:val="0033450E"/>
    <w:rsid w:val="00341897"/>
    <w:rsid w:val="00345B72"/>
    <w:rsid w:val="0034645B"/>
    <w:rsid w:val="00350184"/>
    <w:rsid w:val="00350DEC"/>
    <w:rsid w:val="00351B42"/>
    <w:rsid w:val="003556D9"/>
    <w:rsid w:val="003560A7"/>
    <w:rsid w:val="003600C6"/>
    <w:rsid w:val="00372CBA"/>
    <w:rsid w:val="00373630"/>
    <w:rsid w:val="003774E7"/>
    <w:rsid w:val="00382A39"/>
    <w:rsid w:val="00390DD5"/>
    <w:rsid w:val="00396F93"/>
    <w:rsid w:val="003977AC"/>
    <w:rsid w:val="003A007E"/>
    <w:rsid w:val="003A155B"/>
    <w:rsid w:val="003A40B9"/>
    <w:rsid w:val="003A4EC9"/>
    <w:rsid w:val="003B48E7"/>
    <w:rsid w:val="003B7F70"/>
    <w:rsid w:val="003C71D3"/>
    <w:rsid w:val="003D12F6"/>
    <w:rsid w:val="003D2655"/>
    <w:rsid w:val="003D3D68"/>
    <w:rsid w:val="003D5CFD"/>
    <w:rsid w:val="003E3747"/>
    <w:rsid w:val="003E471F"/>
    <w:rsid w:val="003E60CD"/>
    <w:rsid w:val="003F13F7"/>
    <w:rsid w:val="003F4475"/>
    <w:rsid w:val="003F56C7"/>
    <w:rsid w:val="0040005D"/>
    <w:rsid w:val="00403CA3"/>
    <w:rsid w:val="00404997"/>
    <w:rsid w:val="00410BA4"/>
    <w:rsid w:val="00412043"/>
    <w:rsid w:val="004178B1"/>
    <w:rsid w:val="00420305"/>
    <w:rsid w:val="00421E5C"/>
    <w:rsid w:val="0042528E"/>
    <w:rsid w:val="00426641"/>
    <w:rsid w:val="00436C29"/>
    <w:rsid w:val="00441957"/>
    <w:rsid w:val="004468A6"/>
    <w:rsid w:val="00450341"/>
    <w:rsid w:val="004530B9"/>
    <w:rsid w:val="00457C26"/>
    <w:rsid w:val="00461107"/>
    <w:rsid w:val="00472CFB"/>
    <w:rsid w:val="00475333"/>
    <w:rsid w:val="00485069"/>
    <w:rsid w:val="0048742B"/>
    <w:rsid w:val="004910B7"/>
    <w:rsid w:val="004A1571"/>
    <w:rsid w:val="004A5019"/>
    <w:rsid w:val="004A5655"/>
    <w:rsid w:val="004A5C98"/>
    <w:rsid w:val="004A7EBB"/>
    <w:rsid w:val="004C3E19"/>
    <w:rsid w:val="004C7D10"/>
    <w:rsid w:val="004D3BB7"/>
    <w:rsid w:val="004D3D51"/>
    <w:rsid w:val="004D59B6"/>
    <w:rsid w:val="004E6B31"/>
    <w:rsid w:val="004F1CBD"/>
    <w:rsid w:val="004F6A2E"/>
    <w:rsid w:val="0050152A"/>
    <w:rsid w:val="005043B8"/>
    <w:rsid w:val="0050673C"/>
    <w:rsid w:val="00506BFA"/>
    <w:rsid w:val="0051071F"/>
    <w:rsid w:val="00511EA6"/>
    <w:rsid w:val="00513916"/>
    <w:rsid w:val="005271E2"/>
    <w:rsid w:val="0053149F"/>
    <w:rsid w:val="00534C5A"/>
    <w:rsid w:val="00535531"/>
    <w:rsid w:val="00546E3A"/>
    <w:rsid w:val="00547F00"/>
    <w:rsid w:val="00551D78"/>
    <w:rsid w:val="00552B62"/>
    <w:rsid w:val="005533BD"/>
    <w:rsid w:val="00553D89"/>
    <w:rsid w:val="005612EB"/>
    <w:rsid w:val="00562E19"/>
    <w:rsid w:val="0057137D"/>
    <w:rsid w:val="00583303"/>
    <w:rsid w:val="00586B56"/>
    <w:rsid w:val="00590019"/>
    <w:rsid w:val="0059568B"/>
    <w:rsid w:val="005A0901"/>
    <w:rsid w:val="005A1B63"/>
    <w:rsid w:val="005A313F"/>
    <w:rsid w:val="005B5C1F"/>
    <w:rsid w:val="005C2C41"/>
    <w:rsid w:val="005C3353"/>
    <w:rsid w:val="005C72BC"/>
    <w:rsid w:val="005C7E52"/>
    <w:rsid w:val="005D240E"/>
    <w:rsid w:val="005D6C15"/>
    <w:rsid w:val="005E04E9"/>
    <w:rsid w:val="005F4DAC"/>
    <w:rsid w:val="005F7CA8"/>
    <w:rsid w:val="00604AFF"/>
    <w:rsid w:val="00610D8D"/>
    <w:rsid w:val="00613CF0"/>
    <w:rsid w:val="00616CCD"/>
    <w:rsid w:val="00624001"/>
    <w:rsid w:val="00626394"/>
    <w:rsid w:val="006270E8"/>
    <w:rsid w:val="00634B53"/>
    <w:rsid w:val="00637A99"/>
    <w:rsid w:val="00640541"/>
    <w:rsid w:val="00657927"/>
    <w:rsid w:val="006606E1"/>
    <w:rsid w:val="0066082C"/>
    <w:rsid w:val="006650A6"/>
    <w:rsid w:val="00673651"/>
    <w:rsid w:val="006738FD"/>
    <w:rsid w:val="00683ED3"/>
    <w:rsid w:val="00684D29"/>
    <w:rsid w:val="00685B1B"/>
    <w:rsid w:val="00685E70"/>
    <w:rsid w:val="006867E7"/>
    <w:rsid w:val="006926A7"/>
    <w:rsid w:val="00693826"/>
    <w:rsid w:val="006A13D7"/>
    <w:rsid w:val="006A1BC4"/>
    <w:rsid w:val="006A442B"/>
    <w:rsid w:val="006A5E7B"/>
    <w:rsid w:val="006A77AC"/>
    <w:rsid w:val="006B0BA2"/>
    <w:rsid w:val="006B1053"/>
    <w:rsid w:val="006B4418"/>
    <w:rsid w:val="006B5181"/>
    <w:rsid w:val="006B6E40"/>
    <w:rsid w:val="006C02B2"/>
    <w:rsid w:val="006C4669"/>
    <w:rsid w:val="006C4E95"/>
    <w:rsid w:val="006D118B"/>
    <w:rsid w:val="006D3FCF"/>
    <w:rsid w:val="006D5026"/>
    <w:rsid w:val="006D70C6"/>
    <w:rsid w:val="006E3AF1"/>
    <w:rsid w:val="006F02EE"/>
    <w:rsid w:val="00704BE8"/>
    <w:rsid w:val="00706A97"/>
    <w:rsid w:val="0071198A"/>
    <w:rsid w:val="00722BA6"/>
    <w:rsid w:val="007257D5"/>
    <w:rsid w:val="00727B9E"/>
    <w:rsid w:val="00732759"/>
    <w:rsid w:val="0073369B"/>
    <w:rsid w:val="00747F0E"/>
    <w:rsid w:val="00765080"/>
    <w:rsid w:val="007659B9"/>
    <w:rsid w:val="00772587"/>
    <w:rsid w:val="00775117"/>
    <w:rsid w:val="007779F2"/>
    <w:rsid w:val="00783DDB"/>
    <w:rsid w:val="00785202"/>
    <w:rsid w:val="00792E0C"/>
    <w:rsid w:val="007A0887"/>
    <w:rsid w:val="007A58F3"/>
    <w:rsid w:val="007B01AD"/>
    <w:rsid w:val="007B1A9F"/>
    <w:rsid w:val="007B1B2D"/>
    <w:rsid w:val="007B73A8"/>
    <w:rsid w:val="007C4A91"/>
    <w:rsid w:val="007C567D"/>
    <w:rsid w:val="007E11A7"/>
    <w:rsid w:val="007E5CB4"/>
    <w:rsid w:val="007E7E7B"/>
    <w:rsid w:val="007F36D1"/>
    <w:rsid w:val="007F4A06"/>
    <w:rsid w:val="007F4B7A"/>
    <w:rsid w:val="007F4D90"/>
    <w:rsid w:val="007F6B4F"/>
    <w:rsid w:val="0080142C"/>
    <w:rsid w:val="008016DA"/>
    <w:rsid w:val="0080442E"/>
    <w:rsid w:val="00806FED"/>
    <w:rsid w:val="0081101F"/>
    <w:rsid w:val="00813368"/>
    <w:rsid w:val="00817E15"/>
    <w:rsid w:val="00824FA7"/>
    <w:rsid w:val="008272B6"/>
    <w:rsid w:val="008314B3"/>
    <w:rsid w:val="008332AF"/>
    <w:rsid w:val="008366E6"/>
    <w:rsid w:val="00836877"/>
    <w:rsid w:val="00837690"/>
    <w:rsid w:val="00845F27"/>
    <w:rsid w:val="0085135C"/>
    <w:rsid w:val="008545F7"/>
    <w:rsid w:val="008563E3"/>
    <w:rsid w:val="00861FA1"/>
    <w:rsid w:val="0086439A"/>
    <w:rsid w:val="008742CD"/>
    <w:rsid w:val="0087648B"/>
    <w:rsid w:val="008770C7"/>
    <w:rsid w:val="00881695"/>
    <w:rsid w:val="008843AE"/>
    <w:rsid w:val="0088476A"/>
    <w:rsid w:val="008861B4"/>
    <w:rsid w:val="0088691F"/>
    <w:rsid w:val="00890018"/>
    <w:rsid w:val="00890812"/>
    <w:rsid w:val="008921E5"/>
    <w:rsid w:val="00893C6A"/>
    <w:rsid w:val="008A5D29"/>
    <w:rsid w:val="008B00F5"/>
    <w:rsid w:val="008B2785"/>
    <w:rsid w:val="008B56B2"/>
    <w:rsid w:val="008C5B10"/>
    <w:rsid w:val="008D2EDE"/>
    <w:rsid w:val="008E2C6B"/>
    <w:rsid w:val="008F2161"/>
    <w:rsid w:val="008F309B"/>
    <w:rsid w:val="0090239A"/>
    <w:rsid w:val="00903715"/>
    <w:rsid w:val="009037D1"/>
    <w:rsid w:val="0090469A"/>
    <w:rsid w:val="0090504B"/>
    <w:rsid w:val="009064F6"/>
    <w:rsid w:val="009107BF"/>
    <w:rsid w:val="00912BDE"/>
    <w:rsid w:val="00912CCA"/>
    <w:rsid w:val="0091614C"/>
    <w:rsid w:val="00921228"/>
    <w:rsid w:val="0092258E"/>
    <w:rsid w:val="0092304D"/>
    <w:rsid w:val="00923A5D"/>
    <w:rsid w:val="00923E8D"/>
    <w:rsid w:val="00925BD6"/>
    <w:rsid w:val="009268A6"/>
    <w:rsid w:val="00930137"/>
    <w:rsid w:val="009323B1"/>
    <w:rsid w:val="00932B9F"/>
    <w:rsid w:val="00944281"/>
    <w:rsid w:val="0094593D"/>
    <w:rsid w:val="009463DF"/>
    <w:rsid w:val="009463F0"/>
    <w:rsid w:val="00946B2D"/>
    <w:rsid w:val="00947B1A"/>
    <w:rsid w:val="00950435"/>
    <w:rsid w:val="00951346"/>
    <w:rsid w:val="00957601"/>
    <w:rsid w:val="00960EFC"/>
    <w:rsid w:val="0096334F"/>
    <w:rsid w:val="009652B3"/>
    <w:rsid w:val="009660C4"/>
    <w:rsid w:val="00971FA0"/>
    <w:rsid w:val="00973A39"/>
    <w:rsid w:val="00981F57"/>
    <w:rsid w:val="00985DD8"/>
    <w:rsid w:val="00986C6A"/>
    <w:rsid w:val="00986E32"/>
    <w:rsid w:val="00990B0C"/>
    <w:rsid w:val="00992B80"/>
    <w:rsid w:val="00995152"/>
    <w:rsid w:val="00996D16"/>
    <w:rsid w:val="009A0C5F"/>
    <w:rsid w:val="009A2917"/>
    <w:rsid w:val="009A295E"/>
    <w:rsid w:val="009A2ABF"/>
    <w:rsid w:val="009A6117"/>
    <w:rsid w:val="009B192E"/>
    <w:rsid w:val="009B202D"/>
    <w:rsid w:val="009B6DB4"/>
    <w:rsid w:val="009B7314"/>
    <w:rsid w:val="009B7E00"/>
    <w:rsid w:val="009C4DCA"/>
    <w:rsid w:val="009C545C"/>
    <w:rsid w:val="009D46F6"/>
    <w:rsid w:val="009E3322"/>
    <w:rsid w:val="009F08FC"/>
    <w:rsid w:val="009F201B"/>
    <w:rsid w:val="009F4B9C"/>
    <w:rsid w:val="009F5BB0"/>
    <w:rsid w:val="00A000AE"/>
    <w:rsid w:val="00A02BDF"/>
    <w:rsid w:val="00A10769"/>
    <w:rsid w:val="00A10A7D"/>
    <w:rsid w:val="00A141E4"/>
    <w:rsid w:val="00A168C5"/>
    <w:rsid w:val="00A16BB9"/>
    <w:rsid w:val="00A20B64"/>
    <w:rsid w:val="00A2306B"/>
    <w:rsid w:val="00A2534B"/>
    <w:rsid w:val="00A37F4C"/>
    <w:rsid w:val="00A51694"/>
    <w:rsid w:val="00A60CD9"/>
    <w:rsid w:val="00A64CE0"/>
    <w:rsid w:val="00A660E4"/>
    <w:rsid w:val="00A6622B"/>
    <w:rsid w:val="00A73D84"/>
    <w:rsid w:val="00A75281"/>
    <w:rsid w:val="00A81159"/>
    <w:rsid w:val="00A91D35"/>
    <w:rsid w:val="00AA1A7B"/>
    <w:rsid w:val="00AA20B9"/>
    <w:rsid w:val="00AA2904"/>
    <w:rsid w:val="00AA5101"/>
    <w:rsid w:val="00AA63BF"/>
    <w:rsid w:val="00AA7B03"/>
    <w:rsid w:val="00AB1E05"/>
    <w:rsid w:val="00AB4251"/>
    <w:rsid w:val="00AB6206"/>
    <w:rsid w:val="00AC1343"/>
    <w:rsid w:val="00AC17B8"/>
    <w:rsid w:val="00AC197F"/>
    <w:rsid w:val="00AC5F2F"/>
    <w:rsid w:val="00AD4E57"/>
    <w:rsid w:val="00AD5640"/>
    <w:rsid w:val="00AE38BF"/>
    <w:rsid w:val="00AE4050"/>
    <w:rsid w:val="00AE56A2"/>
    <w:rsid w:val="00AE5E0C"/>
    <w:rsid w:val="00AE7094"/>
    <w:rsid w:val="00AE7AA6"/>
    <w:rsid w:val="00AF34D8"/>
    <w:rsid w:val="00AF37F7"/>
    <w:rsid w:val="00AF55BD"/>
    <w:rsid w:val="00AF769B"/>
    <w:rsid w:val="00B01443"/>
    <w:rsid w:val="00B015D1"/>
    <w:rsid w:val="00B104CE"/>
    <w:rsid w:val="00B123AC"/>
    <w:rsid w:val="00B16D09"/>
    <w:rsid w:val="00B21F9A"/>
    <w:rsid w:val="00B24932"/>
    <w:rsid w:val="00B25A25"/>
    <w:rsid w:val="00B25F69"/>
    <w:rsid w:val="00B302B0"/>
    <w:rsid w:val="00B34A4C"/>
    <w:rsid w:val="00B40FF2"/>
    <w:rsid w:val="00B43CDE"/>
    <w:rsid w:val="00B46215"/>
    <w:rsid w:val="00B50638"/>
    <w:rsid w:val="00B56634"/>
    <w:rsid w:val="00B60736"/>
    <w:rsid w:val="00B615CE"/>
    <w:rsid w:val="00B629D5"/>
    <w:rsid w:val="00B712F1"/>
    <w:rsid w:val="00B823B7"/>
    <w:rsid w:val="00B87D0D"/>
    <w:rsid w:val="00B945C2"/>
    <w:rsid w:val="00B957C2"/>
    <w:rsid w:val="00B9732F"/>
    <w:rsid w:val="00BA154F"/>
    <w:rsid w:val="00BA249C"/>
    <w:rsid w:val="00BA4C08"/>
    <w:rsid w:val="00BC15EA"/>
    <w:rsid w:val="00BC48AB"/>
    <w:rsid w:val="00BC5E63"/>
    <w:rsid w:val="00BD100C"/>
    <w:rsid w:val="00BE0716"/>
    <w:rsid w:val="00BF0320"/>
    <w:rsid w:val="00BF200D"/>
    <w:rsid w:val="00BF2C2E"/>
    <w:rsid w:val="00BF50EB"/>
    <w:rsid w:val="00BF7291"/>
    <w:rsid w:val="00BF729B"/>
    <w:rsid w:val="00C02658"/>
    <w:rsid w:val="00C02DC6"/>
    <w:rsid w:val="00C130D3"/>
    <w:rsid w:val="00C13D31"/>
    <w:rsid w:val="00C13F6A"/>
    <w:rsid w:val="00C144F9"/>
    <w:rsid w:val="00C155C5"/>
    <w:rsid w:val="00C156E2"/>
    <w:rsid w:val="00C20538"/>
    <w:rsid w:val="00C25CAB"/>
    <w:rsid w:val="00C276DA"/>
    <w:rsid w:val="00C310A0"/>
    <w:rsid w:val="00C337C6"/>
    <w:rsid w:val="00C34CA0"/>
    <w:rsid w:val="00C35A99"/>
    <w:rsid w:val="00C450A3"/>
    <w:rsid w:val="00C50C6E"/>
    <w:rsid w:val="00C61F33"/>
    <w:rsid w:val="00C63E2E"/>
    <w:rsid w:val="00C70995"/>
    <w:rsid w:val="00C730D0"/>
    <w:rsid w:val="00C74D8E"/>
    <w:rsid w:val="00C77562"/>
    <w:rsid w:val="00C812FF"/>
    <w:rsid w:val="00C83CAF"/>
    <w:rsid w:val="00C87492"/>
    <w:rsid w:val="00CA1F01"/>
    <w:rsid w:val="00CA2C7C"/>
    <w:rsid w:val="00CB0108"/>
    <w:rsid w:val="00CB5ACF"/>
    <w:rsid w:val="00CB763A"/>
    <w:rsid w:val="00CC06CE"/>
    <w:rsid w:val="00CC6944"/>
    <w:rsid w:val="00CC793E"/>
    <w:rsid w:val="00CD182C"/>
    <w:rsid w:val="00CD28B9"/>
    <w:rsid w:val="00CE0F68"/>
    <w:rsid w:val="00CE7A6C"/>
    <w:rsid w:val="00CF2D24"/>
    <w:rsid w:val="00CF7E5F"/>
    <w:rsid w:val="00D02A54"/>
    <w:rsid w:val="00D05BB3"/>
    <w:rsid w:val="00D115F0"/>
    <w:rsid w:val="00D136E5"/>
    <w:rsid w:val="00D23CF4"/>
    <w:rsid w:val="00D266AF"/>
    <w:rsid w:val="00D30152"/>
    <w:rsid w:val="00D5348C"/>
    <w:rsid w:val="00D556EC"/>
    <w:rsid w:val="00D55934"/>
    <w:rsid w:val="00D567C4"/>
    <w:rsid w:val="00D60056"/>
    <w:rsid w:val="00D615E8"/>
    <w:rsid w:val="00D61FC3"/>
    <w:rsid w:val="00D67D33"/>
    <w:rsid w:val="00D71628"/>
    <w:rsid w:val="00D756BD"/>
    <w:rsid w:val="00D767E0"/>
    <w:rsid w:val="00D80B1A"/>
    <w:rsid w:val="00D831A6"/>
    <w:rsid w:val="00D935C8"/>
    <w:rsid w:val="00D971A5"/>
    <w:rsid w:val="00DA00AB"/>
    <w:rsid w:val="00DA5C18"/>
    <w:rsid w:val="00DA5F0C"/>
    <w:rsid w:val="00DB0C47"/>
    <w:rsid w:val="00DB25CF"/>
    <w:rsid w:val="00DC0F4D"/>
    <w:rsid w:val="00DC4A8F"/>
    <w:rsid w:val="00DC6DE2"/>
    <w:rsid w:val="00DD031A"/>
    <w:rsid w:val="00DD29E0"/>
    <w:rsid w:val="00DD4033"/>
    <w:rsid w:val="00DD69CF"/>
    <w:rsid w:val="00DE6A4C"/>
    <w:rsid w:val="00DE6BA9"/>
    <w:rsid w:val="00DF1AEC"/>
    <w:rsid w:val="00DF2BE0"/>
    <w:rsid w:val="00E02117"/>
    <w:rsid w:val="00E03632"/>
    <w:rsid w:val="00E03C1F"/>
    <w:rsid w:val="00E121E6"/>
    <w:rsid w:val="00E1317C"/>
    <w:rsid w:val="00E1477A"/>
    <w:rsid w:val="00E14E56"/>
    <w:rsid w:val="00E21979"/>
    <w:rsid w:val="00E21B3E"/>
    <w:rsid w:val="00E2768A"/>
    <w:rsid w:val="00E32307"/>
    <w:rsid w:val="00E43D51"/>
    <w:rsid w:val="00E46F5A"/>
    <w:rsid w:val="00E50887"/>
    <w:rsid w:val="00E50CA4"/>
    <w:rsid w:val="00E62AAC"/>
    <w:rsid w:val="00E6424F"/>
    <w:rsid w:val="00E66C4B"/>
    <w:rsid w:val="00E6764C"/>
    <w:rsid w:val="00E7014E"/>
    <w:rsid w:val="00E77C50"/>
    <w:rsid w:val="00E80567"/>
    <w:rsid w:val="00E83227"/>
    <w:rsid w:val="00E85928"/>
    <w:rsid w:val="00E87E92"/>
    <w:rsid w:val="00E9039E"/>
    <w:rsid w:val="00E919CC"/>
    <w:rsid w:val="00E9280C"/>
    <w:rsid w:val="00E95CBF"/>
    <w:rsid w:val="00E97868"/>
    <w:rsid w:val="00EA3106"/>
    <w:rsid w:val="00EA479A"/>
    <w:rsid w:val="00EB0D43"/>
    <w:rsid w:val="00EB2440"/>
    <w:rsid w:val="00EB2604"/>
    <w:rsid w:val="00EB47F5"/>
    <w:rsid w:val="00EC057E"/>
    <w:rsid w:val="00EC43EE"/>
    <w:rsid w:val="00ED1EC5"/>
    <w:rsid w:val="00ED4A92"/>
    <w:rsid w:val="00EF7A3B"/>
    <w:rsid w:val="00F0203B"/>
    <w:rsid w:val="00F03A74"/>
    <w:rsid w:val="00F03F4E"/>
    <w:rsid w:val="00F049EE"/>
    <w:rsid w:val="00F131D1"/>
    <w:rsid w:val="00F24EDE"/>
    <w:rsid w:val="00F311C4"/>
    <w:rsid w:val="00F35D48"/>
    <w:rsid w:val="00F44A16"/>
    <w:rsid w:val="00F50F92"/>
    <w:rsid w:val="00F53F9A"/>
    <w:rsid w:val="00F55E27"/>
    <w:rsid w:val="00F57A41"/>
    <w:rsid w:val="00F647E0"/>
    <w:rsid w:val="00F709ED"/>
    <w:rsid w:val="00F7131E"/>
    <w:rsid w:val="00F76C4C"/>
    <w:rsid w:val="00F8010E"/>
    <w:rsid w:val="00F80A0D"/>
    <w:rsid w:val="00F8277C"/>
    <w:rsid w:val="00F8407C"/>
    <w:rsid w:val="00F877EC"/>
    <w:rsid w:val="00F91513"/>
    <w:rsid w:val="00F97513"/>
    <w:rsid w:val="00FA149A"/>
    <w:rsid w:val="00FA4CD0"/>
    <w:rsid w:val="00FA5963"/>
    <w:rsid w:val="00FA66A1"/>
    <w:rsid w:val="00FB0AA7"/>
    <w:rsid w:val="00FB6AB4"/>
    <w:rsid w:val="00FB7AE3"/>
    <w:rsid w:val="00FC2D09"/>
    <w:rsid w:val="00FC78BA"/>
    <w:rsid w:val="00FD0A58"/>
    <w:rsid w:val="00FD0CC4"/>
    <w:rsid w:val="00FD0D34"/>
    <w:rsid w:val="00FD1D0C"/>
    <w:rsid w:val="00FD35C7"/>
    <w:rsid w:val="00FD4168"/>
    <w:rsid w:val="00FD6D8A"/>
    <w:rsid w:val="00FE0A6E"/>
    <w:rsid w:val="00FE10D0"/>
    <w:rsid w:val="00FE2DBA"/>
    <w:rsid w:val="00FE40EF"/>
    <w:rsid w:val="00FE48E5"/>
    <w:rsid w:val="00FE514F"/>
    <w:rsid w:val="00FE71DA"/>
    <w:rsid w:val="00FE7AD8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8D926"/>
  <w14:defaultImageDpi w14:val="32767"/>
  <w15:docId w15:val="{FEAC5F6D-1A1E-7245-BF0C-67F3E27D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E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E8"/>
    <w:pPr>
      <w:ind w:left="720"/>
      <w:contextualSpacing/>
    </w:pPr>
    <w:rPr>
      <w:rFonts w:asciiTheme="minorHAnsi" w:hAnsiTheme="minorHAnsi" w:cstheme="minorBidi"/>
      <w:lang w:eastAsia="ja-JP"/>
    </w:rPr>
  </w:style>
  <w:style w:type="character" w:customStyle="1" w:styleId="printanswer2">
    <w:name w:val="printanswer2"/>
    <w:basedOn w:val="DefaultParagraphFont"/>
    <w:rsid w:val="00704BE8"/>
  </w:style>
  <w:style w:type="paragraph" w:styleId="Footer">
    <w:name w:val="footer"/>
    <w:basedOn w:val="Normal"/>
    <w:link w:val="Foot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4BE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04BE8"/>
  </w:style>
  <w:style w:type="paragraph" w:styleId="NormalWeb">
    <w:name w:val="Normal (Web)"/>
    <w:basedOn w:val="Normal"/>
    <w:uiPriority w:val="99"/>
    <w:semiHidden/>
    <w:unhideWhenUsed/>
    <w:rsid w:val="00704B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BE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4BE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4B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04B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4B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4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BE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E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8"/>
    <w:rPr>
      <w:rFonts w:ascii="Lucida Grande" w:eastAsiaTheme="minorEastAsia" w:hAnsi="Lucida Grande" w:cs="Lucida Grande"/>
      <w:sz w:val="18"/>
      <w:szCs w:val="18"/>
    </w:rPr>
  </w:style>
  <w:style w:type="paragraph" w:customStyle="1" w:styleId="p3">
    <w:name w:val="p3"/>
    <w:basedOn w:val="Normal"/>
    <w:rsid w:val="00704BE8"/>
    <w:rPr>
      <w:rFonts w:ascii="Tahoma" w:eastAsiaTheme="minorHAnsi" w:hAnsi="Tahoma" w:cs="Tahoma"/>
      <w:sz w:val="12"/>
      <w:szCs w:val="12"/>
    </w:rPr>
  </w:style>
  <w:style w:type="character" w:customStyle="1" w:styleId="s1">
    <w:name w:val="s1"/>
    <w:basedOn w:val="DefaultParagraphFont"/>
    <w:rsid w:val="00704BE8"/>
  </w:style>
  <w:style w:type="paragraph" w:styleId="FootnoteText">
    <w:name w:val="footnote text"/>
    <w:basedOn w:val="Normal"/>
    <w:link w:val="FootnoteTextChar"/>
    <w:uiPriority w:val="99"/>
    <w:unhideWhenUsed/>
    <w:rsid w:val="00704BE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BE8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704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04FB5-8DF7-BA47-B81E-7451779D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Balkin</dc:creator>
  <cp:keywords/>
  <dc:description/>
  <cp:lastModifiedBy>Balkin, Emily</cp:lastModifiedBy>
  <cp:revision>2</cp:revision>
  <cp:lastPrinted>2019-03-21T01:21:00Z</cp:lastPrinted>
  <dcterms:created xsi:type="dcterms:W3CDTF">2019-04-30T20:36:00Z</dcterms:created>
  <dcterms:modified xsi:type="dcterms:W3CDTF">2019-04-30T20:36:00Z</dcterms:modified>
</cp:coreProperties>
</file>