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AE" w:rsidRPr="00853DFB" w:rsidRDefault="005476AE" w:rsidP="005476AE">
      <w:pPr>
        <w:spacing w:line="480" w:lineRule="auto"/>
        <w:jc w:val="center"/>
        <w:rPr>
          <w:u w:color="353535"/>
        </w:rPr>
      </w:pPr>
      <w:r w:rsidRPr="00853DFB">
        <w:rPr>
          <w:u w:color="353535"/>
        </w:rPr>
        <w:t>Appendix</w:t>
      </w:r>
    </w:p>
    <w:p w:rsidR="005476AE" w:rsidRPr="00853DFB" w:rsidRDefault="005476AE" w:rsidP="005476AE">
      <w:pPr>
        <w:spacing w:line="480" w:lineRule="auto"/>
        <w:ind w:left="720" w:hanging="720"/>
      </w:pPr>
      <w:r w:rsidRPr="00853DFB">
        <w:t xml:space="preserve">Bates, D., Maechler, N., Bolker, B., &amp; Walker, S. (2015). Fitting Linear Mixed-Effects Models Using lme4. </w:t>
      </w:r>
      <w:r w:rsidRPr="00853DFB">
        <w:rPr>
          <w:i/>
        </w:rPr>
        <w:t>Journal of Statistical Software</w:t>
      </w:r>
      <w:r w:rsidRPr="00853DFB">
        <w:t xml:space="preserve">, </w:t>
      </w:r>
      <w:r w:rsidRPr="00853DFB">
        <w:rPr>
          <w:i/>
        </w:rPr>
        <w:t>67</w:t>
      </w:r>
      <w:r w:rsidRPr="00853DFB">
        <w:t>(1), 1-48. doi:10.18637/jss.v067.i01.Lmetest</w:t>
      </w:r>
    </w:p>
    <w:p w:rsidR="00010063" w:rsidRPr="00853DFB" w:rsidRDefault="00010063" w:rsidP="00010063">
      <w:pPr>
        <w:spacing w:line="480" w:lineRule="auto"/>
        <w:ind w:left="720" w:hanging="720"/>
      </w:pPr>
      <w:r w:rsidRPr="00853DFB">
        <w:t>Kuznetsova, A., Brockhoff, P. B., &amp; Christensen, R. H. B. (2017). lmerTest Package: Tests in</w:t>
      </w:r>
    </w:p>
    <w:p w:rsidR="00010063" w:rsidRPr="00010063" w:rsidRDefault="00010063" w:rsidP="00010063">
      <w:pPr>
        <w:spacing w:line="480" w:lineRule="auto"/>
        <w:ind w:left="720"/>
      </w:pPr>
      <w:r w:rsidRPr="00853DFB">
        <w:t xml:space="preserve">Linear Mixed Effects Models.” </w:t>
      </w:r>
      <w:r w:rsidRPr="00853DFB">
        <w:rPr>
          <w:i/>
        </w:rPr>
        <w:t>Journal of Statistical Software</w:t>
      </w:r>
      <w:r w:rsidRPr="00853DFB">
        <w:t xml:space="preserve">, </w:t>
      </w:r>
      <w:r w:rsidRPr="00853DFB">
        <w:rPr>
          <w:i/>
        </w:rPr>
        <w:t>82</w:t>
      </w:r>
      <w:r w:rsidRPr="00853DFB">
        <w:t>(13), 1-26. doi: 10.18637/jss.v082.i13</w:t>
      </w:r>
    </w:p>
    <w:p w:rsidR="00010063" w:rsidRPr="00010063" w:rsidRDefault="00010063" w:rsidP="00010063">
      <w:pPr>
        <w:spacing w:line="480" w:lineRule="auto"/>
        <w:ind w:left="720" w:hanging="720"/>
        <w:rPr>
          <w:i/>
        </w:rPr>
      </w:pPr>
      <w:r w:rsidRPr="00853DFB">
        <w:t xml:space="preserve">Lenth, R. V. (2016). Least-Squares Means: The R Package lsmeans. </w:t>
      </w:r>
      <w:r w:rsidRPr="00853DFB">
        <w:rPr>
          <w:i/>
        </w:rPr>
        <w:t>Journal of Statistical Software</w:t>
      </w:r>
      <w:r w:rsidRPr="00853DFB">
        <w:t xml:space="preserve">, </w:t>
      </w:r>
      <w:r w:rsidRPr="00853DFB">
        <w:rPr>
          <w:i/>
        </w:rPr>
        <w:t>69</w:t>
      </w:r>
      <w:r w:rsidRPr="00853DFB">
        <w:t>(1), 1-33. doi:10.18637/jss.v069.i01</w:t>
      </w:r>
      <w:bookmarkStart w:id="0" w:name="_GoBack"/>
      <w:bookmarkEnd w:id="0"/>
    </w:p>
    <w:p w:rsidR="00010063" w:rsidRPr="00853DFB" w:rsidRDefault="00010063" w:rsidP="00010063">
      <w:pPr>
        <w:spacing w:line="480" w:lineRule="auto"/>
        <w:ind w:left="720" w:hanging="720"/>
        <w:rPr>
          <w:u w:color="353535"/>
        </w:rPr>
      </w:pPr>
      <w:r w:rsidRPr="00853DFB">
        <w:rPr>
          <w:u w:color="353535"/>
        </w:rPr>
        <w:t>Torchiano, M. (2017). effsize: Efficient Effect Size Computation. R package version 0.7.1. https://CRAN.R-project.org/package=effsize</w:t>
      </w:r>
      <w:r w:rsidRPr="00853DFB">
        <w:t>Vcd</w:t>
      </w:r>
    </w:p>
    <w:p w:rsidR="00010063" w:rsidRDefault="00010063" w:rsidP="00010063">
      <w:pPr>
        <w:spacing w:line="480" w:lineRule="auto"/>
        <w:ind w:left="720" w:hanging="720"/>
        <w:rPr>
          <w:u w:color="353535"/>
        </w:rPr>
      </w:pPr>
      <w:r w:rsidRPr="00853DFB">
        <w:rPr>
          <w:u w:color="353535"/>
        </w:rPr>
        <w:t xml:space="preserve">Revelle, W. (2018) psych: Procedures for Personality and Psychological Research, Northwestern University, Evanston, Illinois, USA, https://CRAN.R-project.org/package=psych Version = 1.8.4. </w:t>
      </w:r>
    </w:p>
    <w:p w:rsidR="005476AE" w:rsidRPr="00853DFB" w:rsidRDefault="005476AE" w:rsidP="005476AE">
      <w:pPr>
        <w:spacing w:line="480" w:lineRule="auto"/>
        <w:ind w:left="720" w:hanging="720"/>
      </w:pPr>
      <w:r w:rsidRPr="00853DFB">
        <w:rPr>
          <w:u w:color="353535"/>
        </w:rPr>
        <w:t xml:space="preserve">Wickham, H. (2017). tidyverse: Easily Install and Load the 'Tidyverse'. R package version 1.2.1. </w:t>
      </w:r>
      <w:r w:rsidRPr="00853DFB">
        <w:t>https://CRAN.R-project.org/package=tidyverse</w:t>
      </w:r>
    </w:p>
    <w:sectPr w:rsidR="005476AE" w:rsidRPr="00853DFB" w:rsidSect="00846BA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18" w:rsidRDefault="00A73D18" w:rsidP="003E645C">
      <w:r>
        <w:separator/>
      </w:r>
    </w:p>
  </w:endnote>
  <w:endnote w:type="continuationSeparator" w:id="0">
    <w:p w:rsidR="00A73D18" w:rsidRDefault="00A73D18" w:rsidP="003E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18" w:rsidRDefault="00A73D18" w:rsidP="003E645C">
      <w:r>
        <w:separator/>
      </w:r>
    </w:p>
  </w:footnote>
  <w:footnote w:type="continuationSeparator" w:id="0">
    <w:p w:rsidR="00A73D18" w:rsidRDefault="00A73D18" w:rsidP="003E6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925761120"/>
      <w:docPartObj>
        <w:docPartGallery w:val="Page Numbers (Top of Page)"/>
        <w:docPartUnique/>
      </w:docPartObj>
    </w:sdtPr>
    <w:sdtContent>
      <w:p w:rsidR="006D5B59" w:rsidRDefault="00AE7224" w:rsidP="00D106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D5B5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5B59" w:rsidRDefault="006D5B59" w:rsidP="003E64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105641930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:rsidR="006D5B59" w:rsidRPr="00D725BA" w:rsidRDefault="00AE7224" w:rsidP="00D10622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D725B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="006D5B59" w:rsidRPr="00D725BA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725B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262CC2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29</w:t>
        </w:r>
        <w:r w:rsidRPr="00D725B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5B59" w:rsidRPr="003E645C" w:rsidRDefault="006D5B59" w:rsidP="00076F24">
    <w:pPr>
      <w:pStyle w:val="Header"/>
      <w:ind w:righ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WORKING MEMORY EXERCISES ON ADL OUTCOMES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719431011"/>
      <w:docPartObj>
        <w:docPartGallery w:val="Page Numbers (Top of Page)"/>
        <w:docPartUnique/>
      </w:docPartObj>
    </w:sdtPr>
    <w:sdtContent>
      <w:p w:rsidR="006D5B59" w:rsidRDefault="00AE7224" w:rsidP="00D10622">
        <w:pPr>
          <w:pStyle w:val="Header"/>
          <w:framePr w:wrap="none" w:vAnchor="text" w:hAnchor="margin" w:xAlign="right" w:y="1"/>
          <w:rPr>
            <w:rStyle w:val="PageNumber"/>
          </w:rPr>
        </w:pPr>
        <w:r w:rsidRPr="003E645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="006D5B59" w:rsidRPr="003E645C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3E645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262CC2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3E645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5B59" w:rsidRPr="003E645C" w:rsidRDefault="006D5B59" w:rsidP="003E645C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3E645C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WORKING MEMORY EXERCISES ON ADL OUTCOMES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400677"/>
    <w:multiLevelType w:val="hybridMultilevel"/>
    <w:tmpl w:val="17F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137"/>
    <w:multiLevelType w:val="hybridMultilevel"/>
    <w:tmpl w:val="C8AE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7D45"/>
    <w:multiLevelType w:val="hybridMultilevel"/>
    <w:tmpl w:val="2A32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E9A"/>
    <w:multiLevelType w:val="hybridMultilevel"/>
    <w:tmpl w:val="DF34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78C0"/>
    <w:multiLevelType w:val="hybridMultilevel"/>
    <w:tmpl w:val="3A843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E351E2"/>
    <w:multiLevelType w:val="hybridMultilevel"/>
    <w:tmpl w:val="17F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59EE"/>
    <w:multiLevelType w:val="hybridMultilevel"/>
    <w:tmpl w:val="86CA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269F"/>
    <w:multiLevelType w:val="hybridMultilevel"/>
    <w:tmpl w:val="D5AC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65028"/>
    <w:multiLevelType w:val="hybridMultilevel"/>
    <w:tmpl w:val="AF68C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8E6C31"/>
    <w:multiLevelType w:val="hybridMultilevel"/>
    <w:tmpl w:val="B086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14703"/>
    <w:multiLevelType w:val="hybridMultilevel"/>
    <w:tmpl w:val="0F8CE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8D4D7E"/>
    <w:multiLevelType w:val="multilevel"/>
    <w:tmpl w:val="1CE6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E235E"/>
    <w:multiLevelType w:val="hybridMultilevel"/>
    <w:tmpl w:val="19E8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1F40"/>
    <w:rsid w:val="0000094C"/>
    <w:rsid w:val="00000D9D"/>
    <w:rsid w:val="00001865"/>
    <w:rsid w:val="0000357A"/>
    <w:rsid w:val="00010063"/>
    <w:rsid w:val="000110B1"/>
    <w:rsid w:val="000114A6"/>
    <w:rsid w:val="000173F0"/>
    <w:rsid w:val="00017875"/>
    <w:rsid w:val="000207FD"/>
    <w:rsid w:val="00032430"/>
    <w:rsid w:val="00032B15"/>
    <w:rsid w:val="00035B13"/>
    <w:rsid w:val="0003722B"/>
    <w:rsid w:val="00040C7C"/>
    <w:rsid w:val="000413E7"/>
    <w:rsid w:val="0004736D"/>
    <w:rsid w:val="000601FB"/>
    <w:rsid w:val="000619BC"/>
    <w:rsid w:val="00065C58"/>
    <w:rsid w:val="00066796"/>
    <w:rsid w:val="00070D12"/>
    <w:rsid w:val="00071DB8"/>
    <w:rsid w:val="00076F24"/>
    <w:rsid w:val="000802F1"/>
    <w:rsid w:val="0008070C"/>
    <w:rsid w:val="0008142C"/>
    <w:rsid w:val="0008443E"/>
    <w:rsid w:val="00086142"/>
    <w:rsid w:val="00090439"/>
    <w:rsid w:val="0009198C"/>
    <w:rsid w:val="000A3983"/>
    <w:rsid w:val="000A5583"/>
    <w:rsid w:val="000B7323"/>
    <w:rsid w:val="000C0638"/>
    <w:rsid w:val="000C6D9B"/>
    <w:rsid w:val="000D1BC3"/>
    <w:rsid w:val="000D23C3"/>
    <w:rsid w:val="000E428E"/>
    <w:rsid w:val="000E5A35"/>
    <w:rsid w:val="000F5495"/>
    <w:rsid w:val="000F7FB7"/>
    <w:rsid w:val="001011C5"/>
    <w:rsid w:val="00103AA1"/>
    <w:rsid w:val="00110618"/>
    <w:rsid w:val="00110F80"/>
    <w:rsid w:val="001150E8"/>
    <w:rsid w:val="001152EB"/>
    <w:rsid w:val="00115972"/>
    <w:rsid w:val="001206AE"/>
    <w:rsid w:val="0012182F"/>
    <w:rsid w:val="00124020"/>
    <w:rsid w:val="0012430E"/>
    <w:rsid w:val="001252BF"/>
    <w:rsid w:val="001260CD"/>
    <w:rsid w:val="00127F00"/>
    <w:rsid w:val="001328ED"/>
    <w:rsid w:val="00136140"/>
    <w:rsid w:val="001428EB"/>
    <w:rsid w:val="001453B1"/>
    <w:rsid w:val="0014575B"/>
    <w:rsid w:val="0014685C"/>
    <w:rsid w:val="00146999"/>
    <w:rsid w:val="001547D2"/>
    <w:rsid w:val="0016145E"/>
    <w:rsid w:val="00167F9B"/>
    <w:rsid w:val="001731AD"/>
    <w:rsid w:val="00174300"/>
    <w:rsid w:val="001760BB"/>
    <w:rsid w:val="001829F0"/>
    <w:rsid w:val="00190762"/>
    <w:rsid w:val="00190BD6"/>
    <w:rsid w:val="00193EA2"/>
    <w:rsid w:val="00196D70"/>
    <w:rsid w:val="00197B4E"/>
    <w:rsid w:val="001A1593"/>
    <w:rsid w:val="001A2EF5"/>
    <w:rsid w:val="001A4263"/>
    <w:rsid w:val="001A58E4"/>
    <w:rsid w:val="001B33B8"/>
    <w:rsid w:val="001B6F05"/>
    <w:rsid w:val="001B737A"/>
    <w:rsid w:val="001B7B07"/>
    <w:rsid w:val="001C3717"/>
    <w:rsid w:val="001C619B"/>
    <w:rsid w:val="001D3A37"/>
    <w:rsid w:val="001D3CAD"/>
    <w:rsid w:val="001D6184"/>
    <w:rsid w:val="001D7A2F"/>
    <w:rsid w:val="001E2AC1"/>
    <w:rsid w:val="001E78E3"/>
    <w:rsid w:val="001E7ED2"/>
    <w:rsid w:val="00205223"/>
    <w:rsid w:val="002114C8"/>
    <w:rsid w:val="00212AB8"/>
    <w:rsid w:val="00214749"/>
    <w:rsid w:val="002178FD"/>
    <w:rsid w:val="00220EA3"/>
    <w:rsid w:val="00225966"/>
    <w:rsid w:val="002275FC"/>
    <w:rsid w:val="00234202"/>
    <w:rsid w:val="00235A47"/>
    <w:rsid w:val="002364C1"/>
    <w:rsid w:val="00240D10"/>
    <w:rsid w:val="00245232"/>
    <w:rsid w:val="00245600"/>
    <w:rsid w:val="002524CA"/>
    <w:rsid w:val="002535B7"/>
    <w:rsid w:val="00254690"/>
    <w:rsid w:val="002562E7"/>
    <w:rsid w:val="00261EBD"/>
    <w:rsid w:val="00262CC2"/>
    <w:rsid w:val="0026364F"/>
    <w:rsid w:val="00263F85"/>
    <w:rsid w:val="00264367"/>
    <w:rsid w:val="00266788"/>
    <w:rsid w:val="00266F0D"/>
    <w:rsid w:val="00267791"/>
    <w:rsid w:val="00273B87"/>
    <w:rsid w:val="00277DD7"/>
    <w:rsid w:val="002805EB"/>
    <w:rsid w:val="00282B1B"/>
    <w:rsid w:val="0028331E"/>
    <w:rsid w:val="00285A6E"/>
    <w:rsid w:val="0029170A"/>
    <w:rsid w:val="00293815"/>
    <w:rsid w:val="002A2858"/>
    <w:rsid w:val="002A62AC"/>
    <w:rsid w:val="002B135C"/>
    <w:rsid w:val="002B2DBA"/>
    <w:rsid w:val="002B469D"/>
    <w:rsid w:val="002B4E63"/>
    <w:rsid w:val="002C3FE1"/>
    <w:rsid w:val="002C498F"/>
    <w:rsid w:val="002C76EA"/>
    <w:rsid w:val="002D070B"/>
    <w:rsid w:val="002D2C11"/>
    <w:rsid w:val="002D3E6F"/>
    <w:rsid w:val="002D5344"/>
    <w:rsid w:val="002E17E8"/>
    <w:rsid w:val="002E2C8E"/>
    <w:rsid w:val="002F6303"/>
    <w:rsid w:val="002F6336"/>
    <w:rsid w:val="00306CD6"/>
    <w:rsid w:val="00315B7F"/>
    <w:rsid w:val="00315E57"/>
    <w:rsid w:val="00317A51"/>
    <w:rsid w:val="00323243"/>
    <w:rsid w:val="00324058"/>
    <w:rsid w:val="003241A3"/>
    <w:rsid w:val="00326198"/>
    <w:rsid w:val="0033486A"/>
    <w:rsid w:val="00334F76"/>
    <w:rsid w:val="00340DA6"/>
    <w:rsid w:val="003414A4"/>
    <w:rsid w:val="00341AB3"/>
    <w:rsid w:val="00344B10"/>
    <w:rsid w:val="003524BF"/>
    <w:rsid w:val="00356738"/>
    <w:rsid w:val="00365B65"/>
    <w:rsid w:val="00367377"/>
    <w:rsid w:val="00367702"/>
    <w:rsid w:val="003726BC"/>
    <w:rsid w:val="00375AF5"/>
    <w:rsid w:val="00386CD3"/>
    <w:rsid w:val="0039342F"/>
    <w:rsid w:val="00393F13"/>
    <w:rsid w:val="0039502B"/>
    <w:rsid w:val="0039598D"/>
    <w:rsid w:val="003A119A"/>
    <w:rsid w:val="003A22C1"/>
    <w:rsid w:val="003A34D7"/>
    <w:rsid w:val="003B0447"/>
    <w:rsid w:val="003B6FE2"/>
    <w:rsid w:val="003C0497"/>
    <w:rsid w:val="003C2153"/>
    <w:rsid w:val="003C2D91"/>
    <w:rsid w:val="003C4B2E"/>
    <w:rsid w:val="003C4D51"/>
    <w:rsid w:val="003C6E12"/>
    <w:rsid w:val="003D56EF"/>
    <w:rsid w:val="003E0F92"/>
    <w:rsid w:val="003E1708"/>
    <w:rsid w:val="003E1D1B"/>
    <w:rsid w:val="003E5B8E"/>
    <w:rsid w:val="003E5E1E"/>
    <w:rsid w:val="003E645C"/>
    <w:rsid w:val="003F022C"/>
    <w:rsid w:val="003F4D6A"/>
    <w:rsid w:val="003F68C2"/>
    <w:rsid w:val="003F70E0"/>
    <w:rsid w:val="004024BF"/>
    <w:rsid w:val="00402700"/>
    <w:rsid w:val="00406757"/>
    <w:rsid w:val="004138E4"/>
    <w:rsid w:val="00414ACB"/>
    <w:rsid w:val="004171B9"/>
    <w:rsid w:val="004204C7"/>
    <w:rsid w:val="00422598"/>
    <w:rsid w:val="0043710A"/>
    <w:rsid w:val="00440385"/>
    <w:rsid w:val="00447720"/>
    <w:rsid w:val="00450170"/>
    <w:rsid w:val="00454518"/>
    <w:rsid w:val="00461AA0"/>
    <w:rsid w:val="00474F8E"/>
    <w:rsid w:val="00477D2C"/>
    <w:rsid w:val="00487618"/>
    <w:rsid w:val="0049584A"/>
    <w:rsid w:val="00496202"/>
    <w:rsid w:val="00497545"/>
    <w:rsid w:val="004A5DA9"/>
    <w:rsid w:val="004B013F"/>
    <w:rsid w:val="004B5932"/>
    <w:rsid w:val="004D4E1D"/>
    <w:rsid w:val="004D64F3"/>
    <w:rsid w:val="004D79B7"/>
    <w:rsid w:val="004E1CE6"/>
    <w:rsid w:val="004E2181"/>
    <w:rsid w:val="004E2FDA"/>
    <w:rsid w:val="004E5628"/>
    <w:rsid w:val="004E6FD6"/>
    <w:rsid w:val="004F427A"/>
    <w:rsid w:val="004F6814"/>
    <w:rsid w:val="00503E25"/>
    <w:rsid w:val="0050511E"/>
    <w:rsid w:val="00506A64"/>
    <w:rsid w:val="005131FE"/>
    <w:rsid w:val="00521EE9"/>
    <w:rsid w:val="005437DC"/>
    <w:rsid w:val="00544255"/>
    <w:rsid w:val="005457EB"/>
    <w:rsid w:val="005476AE"/>
    <w:rsid w:val="00550615"/>
    <w:rsid w:val="00551A6D"/>
    <w:rsid w:val="0055540E"/>
    <w:rsid w:val="0055551E"/>
    <w:rsid w:val="00563D86"/>
    <w:rsid w:val="00582804"/>
    <w:rsid w:val="005839EE"/>
    <w:rsid w:val="00584382"/>
    <w:rsid w:val="00584F41"/>
    <w:rsid w:val="0058535C"/>
    <w:rsid w:val="005855CD"/>
    <w:rsid w:val="0058626A"/>
    <w:rsid w:val="0059039C"/>
    <w:rsid w:val="0059233B"/>
    <w:rsid w:val="00594B83"/>
    <w:rsid w:val="005A1E9B"/>
    <w:rsid w:val="005A3200"/>
    <w:rsid w:val="005A484D"/>
    <w:rsid w:val="005C4895"/>
    <w:rsid w:val="005C638E"/>
    <w:rsid w:val="005D2577"/>
    <w:rsid w:val="005D7E6E"/>
    <w:rsid w:val="005E0221"/>
    <w:rsid w:val="005E097C"/>
    <w:rsid w:val="005E0B15"/>
    <w:rsid w:val="005E5A93"/>
    <w:rsid w:val="005E5FE2"/>
    <w:rsid w:val="005E6301"/>
    <w:rsid w:val="005F6090"/>
    <w:rsid w:val="00601DB4"/>
    <w:rsid w:val="0060302B"/>
    <w:rsid w:val="006074E1"/>
    <w:rsid w:val="0060798D"/>
    <w:rsid w:val="00611597"/>
    <w:rsid w:val="00631C2A"/>
    <w:rsid w:val="006334E9"/>
    <w:rsid w:val="006341A7"/>
    <w:rsid w:val="0064261D"/>
    <w:rsid w:val="00644EFD"/>
    <w:rsid w:val="006510B1"/>
    <w:rsid w:val="006525A1"/>
    <w:rsid w:val="00655A5F"/>
    <w:rsid w:val="00657D3F"/>
    <w:rsid w:val="00661180"/>
    <w:rsid w:val="006628EF"/>
    <w:rsid w:val="0066454E"/>
    <w:rsid w:val="00671000"/>
    <w:rsid w:val="00674DBA"/>
    <w:rsid w:val="00681C5B"/>
    <w:rsid w:val="00683697"/>
    <w:rsid w:val="00685E79"/>
    <w:rsid w:val="0068685B"/>
    <w:rsid w:val="00687CC1"/>
    <w:rsid w:val="00690082"/>
    <w:rsid w:val="006906B1"/>
    <w:rsid w:val="00690B64"/>
    <w:rsid w:val="00692FCB"/>
    <w:rsid w:val="00695597"/>
    <w:rsid w:val="00697A62"/>
    <w:rsid w:val="006A07D9"/>
    <w:rsid w:val="006A45BA"/>
    <w:rsid w:val="006A6E9E"/>
    <w:rsid w:val="006A770C"/>
    <w:rsid w:val="006C2111"/>
    <w:rsid w:val="006C401B"/>
    <w:rsid w:val="006C5AC8"/>
    <w:rsid w:val="006C686F"/>
    <w:rsid w:val="006C6A03"/>
    <w:rsid w:val="006D1D6E"/>
    <w:rsid w:val="006D33CA"/>
    <w:rsid w:val="006D5B59"/>
    <w:rsid w:val="006E57D5"/>
    <w:rsid w:val="006F1AAD"/>
    <w:rsid w:val="006F39BA"/>
    <w:rsid w:val="006F5D88"/>
    <w:rsid w:val="00706358"/>
    <w:rsid w:val="00711111"/>
    <w:rsid w:val="00714A0D"/>
    <w:rsid w:val="0071578C"/>
    <w:rsid w:val="007176F4"/>
    <w:rsid w:val="00717887"/>
    <w:rsid w:val="00723B93"/>
    <w:rsid w:val="00724710"/>
    <w:rsid w:val="007267C0"/>
    <w:rsid w:val="00726B7D"/>
    <w:rsid w:val="007456BE"/>
    <w:rsid w:val="007467BD"/>
    <w:rsid w:val="00753541"/>
    <w:rsid w:val="007543A0"/>
    <w:rsid w:val="00755BE3"/>
    <w:rsid w:val="007603C4"/>
    <w:rsid w:val="0076519E"/>
    <w:rsid w:val="007655F5"/>
    <w:rsid w:val="007661D0"/>
    <w:rsid w:val="00770D36"/>
    <w:rsid w:val="00772EA4"/>
    <w:rsid w:val="0078059B"/>
    <w:rsid w:val="00783050"/>
    <w:rsid w:val="00784C00"/>
    <w:rsid w:val="00791934"/>
    <w:rsid w:val="0079544E"/>
    <w:rsid w:val="007A095C"/>
    <w:rsid w:val="007A1456"/>
    <w:rsid w:val="007A66F0"/>
    <w:rsid w:val="007A7D08"/>
    <w:rsid w:val="007D0AB3"/>
    <w:rsid w:val="007D0E6A"/>
    <w:rsid w:val="007E23CF"/>
    <w:rsid w:val="007E3B3C"/>
    <w:rsid w:val="007E4941"/>
    <w:rsid w:val="007E50A2"/>
    <w:rsid w:val="007E60E0"/>
    <w:rsid w:val="007E6685"/>
    <w:rsid w:val="007E67C8"/>
    <w:rsid w:val="007F19CA"/>
    <w:rsid w:val="007F1E4B"/>
    <w:rsid w:val="007F4A6E"/>
    <w:rsid w:val="007F575E"/>
    <w:rsid w:val="007F6B8B"/>
    <w:rsid w:val="00811D05"/>
    <w:rsid w:val="008121BF"/>
    <w:rsid w:val="008127EF"/>
    <w:rsid w:val="00813D13"/>
    <w:rsid w:val="008179F4"/>
    <w:rsid w:val="00822368"/>
    <w:rsid w:val="00822B65"/>
    <w:rsid w:val="00824E1C"/>
    <w:rsid w:val="00830426"/>
    <w:rsid w:val="00830FFF"/>
    <w:rsid w:val="00832147"/>
    <w:rsid w:val="008406A4"/>
    <w:rsid w:val="0084326A"/>
    <w:rsid w:val="00844BB1"/>
    <w:rsid w:val="0084521A"/>
    <w:rsid w:val="00846BA5"/>
    <w:rsid w:val="00851DA2"/>
    <w:rsid w:val="00853DFB"/>
    <w:rsid w:val="00855766"/>
    <w:rsid w:val="008559B4"/>
    <w:rsid w:val="00856D61"/>
    <w:rsid w:val="00861913"/>
    <w:rsid w:val="008623C2"/>
    <w:rsid w:val="00866D60"/>
    <w:rsid w:val="00870C06"/>
    <w:rsid w:val="00871116"/>
    <w:rsid w:val="00872226"/>
    <w:rsid w:val="0087317C"/>
    <w:rsid w:val="00877887"/>
    <w:rsid w:val="00880C50"/>
    <w:rsid w:val="008820D9"/>
    <w:rsid w:val="0088362F"/>
    <w:rsid w:val="00883C99"/>
    <w:rsid w:val="0088733E"/>
    <w:rsid w:val="00891F9A"/>
    <w:rsid w:val="008A45AF"/>
    <w:rsid w:val="008A7313"/>
    <w:rsid w:val="008A7841"/>
    <w:rsid w:val="008B0CFB"/>
    <w:rsid w:val="008B1D63"/>
    <w:rsid w:val="008B57AB"/>
    <w:rsid w:val="008B5F27"/>
    <w:rsid w:val="008B654F"/>
    <w:rsid w:val="008C0E47"/>
    <w:rsid w:val="008C7B07"/>
    <w:rsid w:val="008D19C6"/>
    <w:rsid w:val="008D6EB1"/>
    <w:rsid w:val="008E221C"/>
    <w:rsid w:val="008F5B20"/>
    <w:rsid w:val="00912391"/>
    <w:rsid w:val="00915441"/>
    <w:rsid w:val="00917018"/>
    <w:rsid w:val="009223BD"/>
    <w:rsid w:val="00922D21"/>
    <w:rsid w:val="00923835"/>
    <w:rsid w:val="0092486D"/>
    <w:rsid w:val="0092604D"/>
    <w:rsid w:val="00934CCE"/>
    <w:rsid w:val="009352F3"/>
    <w:rsid w:val="009513C1"/>
    <w:rsid w:val="009521F5"/>
    <w:rsid w:val="0095714A"/>
    <w:rsid w:val="009575D8"/>
    <w:rsid w:val="0096187B"/>
    <w:rsid w:val="00963A92"/>
    <w:rsid w:val="00963BF0"/>
    <w:rsid w:val="00973AC6"/>
    <w:rsid w:val="00982D46"/>
    <w:rsid w:val="00985FCE"/>
    <w:rsid w:val="009919A4"/>
    <w:rsid w:val="00993ECD"/>
    <w:rsid w:val="00996AB7"/>
    <w:rsid w:val="009A09DD"/>
    <w:rsid w:val="009A0F81"/>
    <w:rsid w:val="009A195A"/>
    <w:rsid w:val="009A20FE"/>
    <w:rsid w:val="009A3373"/>
    <w:rsid w:val="009A6766"/>
    <w:rsid w:val="009B0C44"/>
    <w:rsid w:val="009B4EEC"/>
    <w:rsid w:val="009B6E4C"/>
    <w:rsid w:val="009C1FF1"/>
    <w:rsid w:val="009D1C9F"/>
    <w:rsid w:val="009D5C2B"/>
    <w:rsid w:val="009D70CC"/>
    <w:rsid w:val="009E12F2"/>
    <w:rsid w:val="009E37BE"/>
    <w:rsid w:val="009F2586"/>
    <w:rsid w:val="009F4B3E"/>
    <w:rsid w:val="00A016FF"/>
    <w:rsid w:val="00A05597"/>
    <w:rsid w:val="00A1190A"/>
    <w:rsid w:val="00A14119"/>
    <w:rsid w:val="00A1788D"/>
    <w:rsid w:val="00A23996"/>
    <w:rsid w:val="00A24BDC"/>
    <w:rsid w:val="00A43B37"/>
    <w:rsid w:val="00A441D2"/>
    <w:rsid w:val="00A44254"/>
    <w:rsid w:val="00A445C9"/>
    <w:rsid w:val="00A5406D"/>
    <w:rsid w:val="00A57614"/>
    <w:rsid w:val="00A6296B"/>
    <w:rsid w:val="00A64C89"/>
    <w:rsid w:val="00A71687"/>
    <w:rsid w:val="00A719A8"/>
    <w:rsid w:val="00A72785"/>
    <w:rsid w:val="00A73D18"/>
    <w:rsid w:val="00A73FED"/>
    <w:rsid w:val="00A86AEC"/>
    <w:rsid w:val="00A875D4"/>
    <w:rsid w:val="00AA1FA3"/>
    <w:rsid w:val="00AA3324"/>
    <w:rsid w:val="00AA387E"/>
    <w:rsid w:val="00AA413B"/>
    <w:rsid w:val="00AA6BE6"/>
    <w:rsid w:val="00AB1F40"/>
    <w:rsid w:val="00AB5079"/>
    <w:rsid w:val="00AB5A08"/>
    <w:rsid w:val="00AB7218"/>
    <w:rsid w:val="00AB7CC2"/>
    <w:rsid w:val="00AC10B2"/>
    <w:rsid w:val="00AC7BA8"/>
    <w:rsid w:val="00AE28AC"/>
    <w:rsid w:val="00AE38DD"/>
    <w:rsid w:val="00AE3932"/>
    <w:rsid w:val="00AE6737"/>
    <w:rsid w:val="00AE6BBF"/>
    <w:rsid w:val="00AE7224"/>
    <w:rsid w:val="00AE73F1"/>
    <w:rsid w:val="00AE7790"/>
    <w:rsid w:val="00AE7870"/>
    <w:rsid w:val="00AF3E5D"/>
    <w:rsid w:val="00AF49B3"/>
    <w:rsid w:val="00AF4A79"/>
    <w:rsid w:val="00AF6A8C"/>
    <w:rsid w:val="00AF79AE"/>
    <w:rsid w:val="00B00E43"/>
    <w:rsid w:val="00B026C3"/>
    <w:rsid w:val="00B2104A"/>
    <w:rsid w:val="00B227C8"/>
    <w:rsid w:val="00B26C23"/>
    <w:rsid w:val="00B26E92"/>
    <w:rsid w:val="00B270E1"/>
    <w:rsid w:val="00B30D28"/>
    <w:rsid w:val="00B31E19"/>
    <w:rsid w:val="00B33F10"/>
    <w:rsid w:val="00B3719D"/>
    <w:rsid w:val="00B37398"/>
    <w:rsid w:val="00B414ED"/>
    <w:rsid w:val="00B43182"/>
    <w:rsid w:val="00B474D9"/>
    <w:rsid w:val="00B523B0"/>
    <w:rsid w:val="00B52407"/>
    <w:rsid w:val="00B54146"/>
    <w:rsid w:val="00B548CA"/>
    <w:rsid w:val="00B55281"/>
    <w:rsid w:val="00B62CA7"/>
    <w:rsid w:val="00B63533"/>
    <w:rsid w:val="00B64B1A"/>
    <w:rsid w:val="00B71328"/>
    <w:rsid w:val="00B75E11"/>
    <w:rsid w:val="00B80803"/>
    <w:rsid w:val="00B852F3"/>
    <w:rsid w:val="00B93557"/>
    <w:rsid w:val="00B9433C"/>
    <w:rsid w:val="00B95B1B"/>
    <w:rsid w:val="00B96E69"/>
    <w:rsid w:val="00B97746"/>
    <w:rsid w:val="00BA33A8"/>
    <w:rsid w:val="00BA44F2"/>
    <w:rsid w:val="00BA492B"/>
    <w:rsid w:val="00BB4F15"/>
    <w:rsid w:val="00BC075A"/>
    <w:rsid w:val="00BC3E60"/>
    <w:rsid w:val="00BC5B68"/>
    <w:rsid w:val="00BC6532"/>
    <w:rsid w:val="00BC7A3F"/>
    <w:rsid w:val="00BD30DE"/>
    <w:rsid w:val="00BD5FCC"/>
    <w:rsid w:val="00BD6F74"/>
    <w:rsid w:val="00BE6739"/>
    <w:rsid w:val="00BE6842"/>
    <w:rsid w:val="00C0402F"/>
    <w:rsid w:val="00C05524"/>
    <w:rsid w:val="00C07073"/>
    <w:rsid w:val="00C1398D"/>
    <w:rsid w:val="00C15A8F"/>
    <w:rsid w:val="00C213FC"/>
    <w:rsid w:val="00C236DA"/>
    <w:rsid w:val="00C23DB1"/>
    <w:rsid w:val="00C24C08"/>
    <w:rsid w:val="00C260E8"/>
    <w:rsid w:val="00C31751"/>
    <w:rsid w:val="00C32175"/>
    <w:rsid w:val="00C33FFD"/>
    <w:rsid w:val="00C3457B"/>
    <w:rsid w:val="00C36D7F"/>
    <w:rsid w:val="00C44042"/>
    <w:rsid w:val="00C51151"/>
    <w:rsid w:val="00C5145A"/>
    <w:rsid w:val="00C5254B"/>
    <w:rsid w:val="00C52A57"/>
    <w:rsid w:val="00C52D28"/>
    <w:rsid w:val="00C54A11"/>
    <w:rsid w:val="00C5585B"/>
    <w:rsid w:val="00C67F63"/>
    <w:rsid w:val="00C71E88"/>
    <w:rsid w:val="00C823C1"/>
    <w:rsid w:val="00C8622C"/>
    <w:rsid w:val="00C865A9"/>
    <w:rsid w:val="00C87B48"/>
    <w:rsid w:val="00C904B7"/>
    <w:rsid w:val="00C92C06"/>
    <w:rsid w:val="00C93074"/>
    <w:rsid w:val="00C934FB"/>
    <w:rsid w:val="00C94CC3"/>
    <w:rsid w:val="00C95778"/>
    <w:rsid w:val="00CA65D7"/>
    <w:rsid w:val="00CA700A"/>
    <w:rsid w:val="00CB1448"/>
    <w:rsid w:val="00CB3149"/>
    <w:rsid w:val="00CC324F"/>
    <w:rsid w:val="00CC641F"/>
    <w:rsid w:val="00CC6A8E"/>
    <w:rsid w:val="00CC7A35"/>
    <w:rsid w:val="00CD0360"/>
    <w:rsid w:val="00CD2BDE"/>
    <w:rsid w:val="00CD41FE"/>
    <w:rsid w:val="00CE2A31"/>
    <w:rsid w:val="00CE2DBC"/>
    <w:rsid w:val="00CE3019"/>
    <w:rsid w:val="00CE5FE4"/>
    <w:rsid w:val="00CF5654"/>
    <w:rsid w:val="00CF6E8E"/>
    <w:rsid w:val="00D0185A"/>
    <w:rsid w:val="00D10622"/>
    <w:rsid w:val="00D13C7D"/>
    <w:rsid w:val="00D161FA"/>
    <w:rsid w:val="00D22860"/>
    <w:rsid w:val="00D26011"/>
    <w:rsid w:val="00D333B7"/>
    <w:rsid w:val="00D3625F"/>
    <w:rsid w:val="00D37724"/>
    <w:rsid w:val="00D41009"/>
    <w:rsid w:val="00D448D5"/>
    <w:rsid w:val="00D45593"/>
    <w:rsid w:val="00D51DA6"/>
    <w:rsid w:val="00D5615E"/>
    <w:rsid w:val="00D565DC"/>
    <w:rsid w:val="00D63CCF"/>
    <w:rsid w:val="00D66BCD"/>
    <w:rsid w:val="00D71E43"/>
    <w:rsid w:val="00D723EF"/>
    <w:rsid w:val="00D725BA"/>
    <w:rsid w:val="00D76D6D"/>
    <w:rsid w:val="00D8457C"/>
    <w:rsid w:val="00D84903"/>
    <w:rsid w:val="00D86CB1"/>
    <w:rsid w:val="00D9537D"/>
    <w:rsid w:val="00D9725E"/>
    <w:rsid w:val="00D97E1D"/>
    <w:rsid w:val="00DA271A"/>
    <w:rsid w:val="00DB1D6C"/>
    <w:rsid w:val="00DB23E7"/>
    <w:rsid w:val="00DB7B5F"/>
    <w:rsid w:val="00DC6099"/>
    <w:rsid w:val="00DC6740"/>
    <w:rsid w:val="00DD053A"/>
    <w:rsid w:val="00DD135C"/>
    <w:rsid w:val="00DD2CF8"/>
    <w:rsid w:val="00DD457C"/>
    <w:rsid w:val="00DD5F00"/>
    <w:rsid w:val="00DE1522"/>
    <w:rsid w:val="00DE5F55"/>
    <w:rsid w:val="00DF5BAA"/>
    <w:rsid w:val="00E000C6"/>
    <w:rsid w:val="00E04A59"/>
    <w:rsid w:val="00E10240"/>
    <w:rsid w:val="00E114AA"/>
    <w:rsid w:val="00E13584"/>
    <w:rsid w:val="00E15726"/>
    <w:rsid w:val="00E22C18"/>
    <w:rsid w:val="00E26416"/>
    <w:rsid w:val="00E26429"/>
    <w:rsid w:val="00E34B65"/>
    <w:rsid w:val="00E35FBD"/>
    <w:rsid w:val="00E42B08"/>
    <w:rsid w:val="00E44CC9"/>
    <w:rsid w:val="00E47607"/>
    <w:rsid w:val="00E52AD8"/>
    <w:rsid w:val="00E610E1"/>
    <w:rsid w:val="00E71D08"/>
    <w:rsid w:val="00E71F8A"/>
    <w:rsid w:val="00E72F47"/>
    <w:rsid w:val="00E75344"/>
    <w:rsid w:val="00E769B1"/>
    <w:rsid w:val="00E776DD"/>
    <w:rsid w:val="00E80CBB"/>
    <w:rsid w:val="00E822C9"/>
    <w:rsid w:val="00E822F2"/>
    <w:rsid w:val="00E83C83"/>
    <w:rsid w:val="00E85BD9"/>
    <w:rsid w:val="00E91019"/>
    <w:rsid w:val="00E935F0"/>
    <w:rsid w:val="00E93713"/>
    <w:rsid w:val="00E96956"/>
    <w:rsid w:val="00E96D46"/>
    <w:rsid w:val="00EA194D"/>
    <w:rsid w:val="00EA2C78"/>
    <w:rsid w:val="00EA3BE8"/>
    <w:rsid w:val="00EA4A43"/>
    <w:rsid w:val="00EA4EE0"/>
    <w:rsid w:val="00EA719F"/>
    <w:rsid w:val="00EB0B12"/>
    <w:rsid w:val="00EB685B"/>
    <w:rsid w:val="00EC656D"/>
    <w:rsid w:val="00ED1AAD"/>
    <w:rsid w:val="00EE0585"/>
    <w:rsid w:val="00EE1993"/>
    <w:rsid w:val="00EE1D50"/>
    <w:rsid w:val="00EE2569"/>
    <w:rsid w:val="00EF1FD2"/>
    <w:rsid w:val="00EF2834"/>
    <w:rsid w:val="00EF7120"/>
    <w:rsid w:val="00F011BD"/>
    <w:rsid w:val="00F030A8"/>
    <w:rsid w:val="00F0358D"/>
    <w:rsid w:val="00F0416D"/>
    <w:rsid w:val="00F04DF6"/>
    <w:rsid w:val="00F075AB"/>
    <w:rsid w:val="00F079B2"/>
    <w:rsid w:val="00F13CD8"/>
    <w:rsid w:val="00F13D58"/>
    <w:rsid w:val="00F147D4"/>
    <w:rsid w:val="00F1485F"/>
    <w:rsid w:val="00F15ED1"/>
    <w:rsid w:val="00F1603D"/>
    <w:rsid w:val="00F163EA"/>
    <w:rsid w:val="00F20094"/>
    <w:rsid w:val="00F20188"/>
    <w:rsid w:val="00F215B8"/>
    <w:rsid w:val="00F32A47"/>
    <w:rsid w:val="00F414F1"/>
    <w:rsid w:val="00F41831"/>
    <w:rsid w:val="00F42293"/>
    <w:rsid w:val="00F4698A"/>
    <w:rsid w:val="00F51835"/>
    <w:rsid w:val="00F529DE"/>
    <w:rsid w:val="00F54122"/>
    <w:rsid w:val="00F72973"/>
    <w:rsid w:val="00F938D6"/>
    <w:rsid w:val="00F941B1"/>
    <w:rsid w:val="00FA3670"/>
    <w:rsid w:val="00FA58FF"/>
    <w:rsid w:val="00FB1D0D"/>
    <w:rsid w:val="00FB3790"/>
    <w:rsid w:val="00FB3F4D"/>
    <w:rsid w:val="00FB5470"/>
    <w:rsid w:val="00FB5A4C"/>
    <w:rsid w:val="00FC1068"/>
    <w:rsid w:val="00FC3F73"/>
    <w:rsid w:val="00FC6958"/>
    <w:rsid w:val="00FC6E8E"/>
    <w:rsid w:val="00FC7BC4"/>
    <w:rsid w:val="00FD02C3"/>
    <w:rsid w:val="00FD0BA7"/>
    <w:rsid w:val="00FD5533"/>
    <w:rsid w:val="00FE14CD"/>
    <w:rsid w:val="00FE1A08"/>
    <w:rsid w:val="00FE2B12"/>
    <w:rsid w:val="00FF2374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1D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26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11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1E"/>
    <w:rPr>
      <w:rFonts w:ascii="Arial" w:eastAsiaTheme="minorEastAsia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1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2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2F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02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645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645C"/>
  </w:style>
  <w:style w:type="paragraph" w:styleId="Footer">
    <w:name w:val="footer"/>
    <w:basedOn w:val="Normal"/>
    <w:link w:val="FooterChar"/>
    <w:uiPriority w:val="99"/>
    <w:unhideWhenUsed/>
    <w:rsid w:val="003E645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645C"/>
  </w:style>
  <w:style w:type="character" w:styleId="PageNumber">
    <w:name w:val="page number"/>
    <w:basedOn w:val="DefaultParagraphFont"/>
    <w:uiPriority w:val="99"/>
    <w:semiHidden/>
    <w:unhideWhenUsed/>
    <w:rsid w:val="003E645C"/>
  </w:style>
  <w:style w:type="paragraph" w:styleId="Bibliography">
    <w:name w:val="Bibliography"/>
    <w:basedOn w:val="Normal"/>
    <w:next w:val="Normal"/>
    <w:uiPriority w:val="37"/>
    <w:unhideWhenUsed/>
    <w:rsid w:val="00C15A8F"/>
    <w:pPr>
      <w:tabs>
        <w:tab w:val="left" w:pos="500"/>
      </w:tabs>
      <w:spacing w:after="240"/>
      <w:ind w:left="504" w:hanging="50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14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95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Mace</dc:creator>
  <cp:keywords/>
  <dc:description/>
  <cp:lastModifiedBy>Umesh.Singh1</cp:lastModifiedBy>
  <cp:revision>8</cp:revision>
  <dcterms:created xsi:type="dcterms:W3CDTF">2019-12-01T17:46:00Z</dcterms:created>
  <dcterms:modified xsi:type="dcterms:W3CDTF">2019-12-02T15:30:00Z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id="m1eBriFY"/&gt;&lt;style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