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A850" w14:textId="7BB6750C" w:rsidR="00E71985" w:rsidRPr="002A67A0" w:rsidRDefault="002A67A0" w:rsidP="00E71985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iCs/>
          <w:sz w:val="22"/>
          <w:szCs w:val="22"/>
          <w:u w:val="single"/>
        </w:rPr>
      </w:pPr>
      <w:bookmarkStart w:id="0" w:name="_GoBack"/>
      <w:r w:rsidRPr="002A67A0">
        <w:rPr>
          <w:rFonts w:cs="Helvetica"/>
          <w:b/>
          <w:iCs/>
          <w:sz w:val="22"/>
          <w:szCs w:val="22"/>
          <w:u w:val="single"/>
        </w:rPr>
        <w:t>S</w:t>
      </w:r>
      <w:r w:rsidR="00803685">
        <w:rPr>
          <w:rFonts w:cs="Helvetica"/>
          <w:b/>
          <w:iCs/>
          <w:sz w:val="22"/>
          <w:szCs w:val="22"/>
          <w:u w:val="single"/>
        </w:rPr>
        <w:t xml:space="preserve">upplemental File </w:t>
      </w:r>
      <w:bookmarkEnd w:id="0"/>
      <w:r w:rsidRPr="002A67A0">
        <w:rPr>
          <w:rFonts w:cs="Helvetica"/>
          <w:b/>
          <w:iCs/>
          <w:sz w:val="22"/>
          <w:szCs w:val="22"/>
          <w:u w:val="single"/>
        </w:rPr>
        <w:t>1:</w:t>
      </w:r>
      <w:r w:rsidR="003249DF" w:rsidRPr="002A67A0">
        <w:rPr>
          <w:rFonts w:cs="Helvetica"/>
          <w:b/>
          <w:iCs/>
          <w:sz w:val="22"/>
          <w:szCs w:val="22"/>
          <w:u w:val="single"/>
        </w:rPr>
        <w:t xml:space="preserve"> </w:t>
      </w:r>
      <w:r w:rsidR="001A0FBD" w:rsidRPr="002A67A0">
        <w:rPr>
          <w:rFonts w:cs="Helvetica"/>
          <w:b/>
          <w:iCs/>
          <w:sz w:val="22"/>
          <w:szCs w:val="22"/>
          <w:u w:val="single"/>
        </w:rPr>
        <w:t xml:space="preserve">Patient Interview Schedule </w:t>
      </w:r>
    </w:p>
    <w:p w14:paraId="060A07E4" w14:textId="77777777" w:rsidR="00620584" w:rsidRPr="001A0FBD" w:rsidRDefault="00EE7571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 xml:space="preserve">Can you tell me about the how you have </w:t>
      </w:r>
      <w:r w:rsidR="00D009BB" w:rsidRPr="001A0FBD">
        <w:rPr>
          <w:rFonts w:cs="Arial"/>
          <w:sz w:val="22"/>
          <w:szCs w:val="22"/>
        </w:rPr>
        <w:t xml:space="preserve">been getting on since you left </w:t>
      </w:r>
      <w:r w:rsidRPr="001A0FBD">
        <w:rPr>
          <w:rFonts w:cs="Arial"/>
          <w:sz w:val="22"/>
          <w:szCs w:val="22"/>
        </w:rPr>
        <w:t xml:space="preserve">hospital? </w:t>
      </w:r>
      <w:r w:rsidRPr="001A0FBD">
        <w:rPr>
          <w:rFonts w:ascii="MS Mincho" w:eastAsia="MS Mincho" w:hAnsi="MS Mincho" w:cs="MS Mincho"/>
          <w:sz w:val="22"/>
          <w:szCs w:val="22"/>
        </w:rPr>
        <w:t> </w:t>
      </w:r>
    </w:p>
    <w:p w14:paraId="49DD6F00" w14:textId="77777777" w:rsidR="00EE7571" w:rsidRPr="001A0FBD" w:rsidRDefault="00EE7571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>Thinking back to what you recall of your time in ICU, and then wal</w:t>
      </w:r>
      <w:r w:rsidR="00FD4369" w:rsidRPr="001A0FBD">
        <w:rPr>
          <w:rFonts w:cs="Arial"/>
          <w:sz w:val="22"/>
          <w:szCs w:val="22"/>
        </w:rPr>
        <w:t xml:space="preserve">king through your recovery from </w:t>
      </w:r>
      <w:r w:rsidRPr="001A0FBD">
        <w:rPr>
          <w:rFonts w:cs="Arial"/>
          <w:sz w:val="22"/>
          <w:szCs w:val="22"/>
        </w:rPr>
        <w:t xml:space="preserve">hospital to home to </w:t>
      </w:r>
      <w:proofErr w:type="spellStart"/>
      <w:r w:rsidRPr="001A0FBD">
        <w:rPr>
          <w:rFonts w:cs="Arial"/>
          <w:sz w:val="22"/>
          <w:szCs w:val="22"/>
        </w:rPr>
        <w:t>now</w:t>
      </w:r>
      <w:proofErr w:type="spellEnd"/>
      <w:r w:rsidRPr="001A0FBD">
        <w:rPr>
          <w:rFonts w:cs="Arial"/>
          <w:sz w:val="22"/>
          <w:szCs w:val="22"/>
        </w:rPr>
        <w:t xml:space="preserve"> – what were the most important moments for you? What stands out the most to you? </w:t>
      </w:r>
    </w:p>
    <w:p w14:paraId="4EF81D2E" w14:textId="79EDA9D5" w:rsidR="00EE7571" w:rsidRPr="001A0FBD" w:rsidRDefault="00EE7571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>Thinking about this time</w:t>
      </w:r>
      <w:r w:rsidR="009911EC" w:rsidRPr="001A0FBD">
        <w:rPr>
          <w:rFonts w:cs="Arial"/>
          <w:sz w:val="22"/>
          <w:szCs w:val="22"/>
        </w:rPr>
        <w:t xml:space="preserve"> from ICU to home</w:t>
      </w:r>
      <w:r w:rsidRPr="001A0FBD">
        <w:rPr>
          <w:rFonts w:cs="Arial"/>
          <w:sz w:val="22"/>
          <w:szCs w:val="22"/>
        </w:rPr>
        <w:t xml:space="preserve">, what were some of the challenges you encountered along the way? </w:t>
      </w:r>
    </w:p>
    <w:p w14:paraId="1F8440CF" w14:textId="77777777" w:rsidR="00EE7571" w:rsidRPr="001A0FBD" w:rsidRDefault="00EE7571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 xml:space="preserve">How did you try and solve some of these challenges? </w:t>
      </w:r>
      <w:r w:rsidRPr="001A0FBD">
        <w:rPr>
          <w:rFonts w:ascii="MS Mincho" w:eastAsia="MS Mincho" w:hAnsi="MS Mincho" w:cs="MS Mincho"/>
          <w:sz w:val="22"/>
          <w:szCs w:val="22"/>
        </w:rPr>
        <w:t> </w:t>
      </w:r>
    </w:p>
    <w:p w14:paraId="2FB70989" w14:textId="021E7A91" w:rsidR="00EE7571" w:rsidRPr="001A0FBD" w:rsidRDefault="009911EC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>Can you describe any successful parts of</w:t>
      </w:r>
      <w:r w:rsidR="00EE7571" w:rsidRPr="001A0FBD">
        <w:rPr>
          <w:rFonts w:cs="Arial"/>
          <w:sz w:val="22"/>
          <w:szCs w:val="22"/>
        </w:rPr>
        <w:t xml:space="preserve"> your recovery?</w:t>
      </w:r>
      <w:r w:rsidR="00EE7571" w:rsidRPr="001A0FBD">
        <w:rPr>
          <w:rFonts w:ascii="MS Mincho" w:eastAsia="MS Mincho" w:hAnsi="MS Mincho" w:cs="MS Mincho"/>
          <w:sz w:val="22"/>
          <w:szCs w:val="22"/>
        </w:rPr>
        <w:t> </w:t>
      </w:r>
    </w:p>
    <w:p w14:paraId="1BF5996C" w14:textId="2C3525DA" w:rsidR="0020386A" w:rsidRPr="001A0FBD" w:rsidRDefault="00EE7571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 xml:space="preserve">Thinking about your involvement in </w:t>
      </w:r>
      <w:r w:rsidR="007F4CA3" w:rsidRPr="001A0FBD">
        <w:rPr>
          <w:rFonts w:cs="Arial"/>
          <w:sz w:val="22"/>
          <w:szCs w:val="22"/>
        </w:rPr>
        <w:t xml:space="preserve">the </w:t>
      </w:r>
      <w:r w:rsidR="005026E4">
        <w:rPr>
          <w:rFonts w:cs="Arial"/>
          <w:sz w:val="22"/>
          <w:szCs w:val="22"/>
        </w:rPr>
        <w:t xml:space="preserve">ICU recovery </w:t>
      </w:r>
      <w:r w:rsidR="007F4CA3" w:rsidRPr="001A0FBD">
        <w:rPr>
          <w:rFonts w:cs="Arial"/>
          <w:sz w:val="22"/>
          <w:szCs w:val="22"/>
        </w:rPr>
        <w:t>programme</w:t>
      </w:r>
      <w:r w:rsidR="007F4CA3" w:rsidRPr="001A0FBD">
        <w:rPr>
          <w:rFonts w:eastAsia="MS Mincho" w:cs="Arial"/>
          <w:sz w:val="22"/>
          <w:szCs w:val="22"/>
        </w:rPr>
        <w:t xml:space="preserve">, </w:t>
      </w:r>
      <w:r w:rsidR="00033324" w:rsidRPr="001A0FBD">
        <w:rPr>
          <w:rFonts w:eastAsia="MS Mincho" w:cs="Arial"/>
          <w:sz w:val="22"/>
          <w:szCs w:val="22"/>
        </w:rPr>
        <w:t>h</w:t>
      </w:r>
      <w:r w:rsidR="00FD4369" w:rsidRPr="001A0FBD">
        <w:rPr>
          <w:rFonts w:eastAsia="MS Mincho" w:cs="Arial"/>
          <w:sz w:val="22"/>
          <w:szCs w:val="22"/>
        </w:rPr>
        <w:t xml:space="preserve">ow did you feel when you </w:t>
      </w:r>
      <w:r w:rsidR="0020386A" w:rsidRPr="001A0FBD">
        <w:rPr>
          <w:rFonts w:eastAsia="MS Mincho" w:cs="Arial"/>
          <w:sz w:val="22"/>
          <w:szCs w:val="22"/>
        </w:rPr>
        <w:t xml:space="preserve">received the invitation to </w:t>
      </w:r>
      <w:r w:rsidR="00FC5F73">
        <w:rPr>
          <w:rFonts w:eastAsia="MS Mincho" w:cs="Arial"/>
          <w:sz w:val="22"/>
          <w:szCs w:val="22"/>
        </w:rPr>
        <w:t>take part</w:t>
      </w:r>
      <w:r w:rsidR="0020386A" w:rsidRPr="001A0FBD">
        <w:rPr>
          <w:rFonts w:eastAsia="MS Mincho" w:cs="Arial"/>
          <w:sz w:val="22"/>
          <w:szCs w:val="22"/>
        </w:rPr>
        <w:t xml:space="preserve">? </w:t>
      </w:r>
    </w:p>
    <w:p w14:paraId="380B971B" w14:textId="77777777" w:rsidR="002C3DDB" w:rsidRPr="001A0FBD" w:rsidRDefault="002C3DDB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 xml:space="preserve">What motivated you to participate? Why do you think you were able to participate at the time you did? </w:t>
      </w:r>
    </w:p>
    <w:p w14:paraId="2FB0BC9A" w14:textId="5AC3D743" w:rsidR="002C3DDB" w:rsidRPr="001A0FBD" w:rsidRDefault="002C3DDB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 xml:space="preserve">How did you feel when you first went to the program? </w:t>
      </w:r>
      <w:r w:rsidR="00C05643">
        <w:rPr>
          <w:rFonts w:cs="Arial"/>
          <w:sz w:val="22"/>
          <w:szCs w:val="22"/>
        </w:rPr>
        <w:t>D</w:t>
      </w:r>
      <w:r w:rsidRPr="001A0FBD">
        <w:rPr>
          <w:rFonts w:cs="Arial"/>
          <w:sz w:val="22"/>
          <w:szCs w:val="22"/>
        </w:rPr>
        <w:t xml:space="preserve">id that experience change over time? </w:t>
      </w:r>
      <w:r w:rsidRPr="001A0FBD">
        <w:rPr>
          <w:rFonts w:ascii="MS Mincho" w:eastAsia="MS Mincho" w:hAnsi="MS Mincho" w:cs="MS Mincho"/>
          <w:sz w:val="22"/>
          <w:szCs w:val="22"/>
        </w:rPr>
        <w:t> </w:t>
      </w:r>
    </w:p>
    <w:p w14:paraId="2A4038F6" w14:textId="77777777" w:rsidR="00FD4369" w:rsidRPr="001A0FBD" w:rsidRDefault="002C3DDB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sz w:val="22"/>
          <w:szCs w:val="22"/>
        </w:rPr>
      </w:pPr>
      <w:r w:rsidRPr="001A0FBD">
        <w:rPr>
          <w:rFonts w:cs="Arial"/>
          <w:sz w:val="22"/>
          <w:szCs w:val="22"/>
        </w:rPr>
        <w:t>How h</w:t>
      </w:r>
      <w:r w:rsidR="00FD4369" w:rsidRPr="001A0FBD">
        <w:rPr>
          <w:rFonts w:cs="Arial"/>
          <w:sz w:val="22"/>
          <w:szCs w:val="22"/>
        </w:rPr>
        <w:t>as the programme</w:t>
      </w:r>
      <w:r w:rsidRPr="001A0FBD">
        <w:rPr>
          <w:rFonts w:cs="Arial"/>
          <w:sz w:val="22"/>
          <w:szCs w:val="22"/>
        </w:rPr>
        <w:t xml:space="preserve"> influenced your recovery? </w:t>
      </w:r>
    </w:p>
    <w:p w14:paraId="48074EAA" w14:textId="60379E9C" w:rsidR="00437B59" w:rsidRDefault="00620584" w:rsidP="001A0FB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iCs/>
          <w:sz w:val="22"/>
          <w:szCs w:val="22"/>
        </w:rPr>
      </w:pPr>
      <w:r w:rsidRPr="001A0FBD">
        <w:rPr>
          <w:rFonts w:cs="Arial"/>
          <w:iCs/>
          <w:sz w:val="22"/>
          <w:szCs w:val="22"/>
        </w:rPr>
        <w:t>Has anyone commented on changes which they have seen in you</w:t>
      </w:r>
      <w:r w:rsidR="00FC5F73">
        <w:rPr>
          <w:rFonts w:cs="Arial"/>
          <w:iCs/>
          <w:sz w:val="22"/>
          <w:szCs w:val="22"/>
        </w:rPr>
        <w:t>, if so what have they said</w:t>
      </w:r>
      <w:r w:rsidRPr="001A0FBD">
        <w:rPr>
          <w:rFonts w:cs="Arial"/>
          <w:iCs/>
          <w:sz w:val="22"/>
          <w:szCs w:val="22"/>
        </w:rPr>
        <w:t>?</w:t>
      </w:r>
    </w:p>
    <w:p w14:paraId="72BB40DA" w14:textId="5550B511" w:rsidR="001C26D5" w:rsidRPr="00FC5F73" w:rsidRDefault="001C26D5" w:rsidP="00FC5F7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spacing w:after="266" w:line="360" w:lineRule="auto"/>
        <w:rPr>
          <w:rFonts w:cs="Arial"/>
          <w:iCs/>
          <w:sz w:val="22"/>
          <w:szCs w:val="22"/>
          <w:lang w:val="en-AU"/>
        </w:rPr>
      </w:pPr>
      <w:r w:rsidRPr="005133C3">
        <w:rPr>
          <w:rFonts w:cs="Arial"/>
          <w:iCs/>
          <w:sz w:val="22"/>
          <w:szCs w:val="22"/>
        </w:rPr>
        <w:t xml:space="preserve">What </w:t>
      </w:r>
      <w:r w:rsidRPr="005133C3">
        <w:rPr>
          <w:rFonts w:cs="Arial"/>
          <w:iCs/>
          <w:sz w:val="22"/>
          <w:szCs w:val="22"/>
          <w:lang w:val="en-AU"/>
        </w:rPr>
        <w:t>do you think are the most important parts of a support program</w:t>
      </w:r>
      <w:r>
        <w:rPr>
          <w:rFonts w:cs="Arial"/>
          <w:iCs/>
          <w:sz w:val="22"/>
          <w:szCs w:val="22"/>
          <w:lang w:val="en-AU"/>
        </w:rPr>
        <w:t>me</w:t>
      </w:r>
      <w:r w:rsidR="00827EDB">
        <w:rPr>
          <w:rFonts w:cs="Arial"/>
          <w:iCs/>
          <w:sz w:val="22"/>
          <w:szCs w:val="22"/>
          <w:lang w:val="en-AU"/>
        </w:rPr>
        <w:t>?</w:t>
      </w:r>
    </w:p>
    <w:p w14:paraId="3987D33A" w14:textId="27735972" w:rsidR="00437B59" w:rsidRPr="00437B59" w:rsidRDefault="00437B59" w:rsidP="00FC5F7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iCs/>
          <w:sz w:val="22"/>
          <w:szCs w:val="22"/>
        </w:rPr>
      </w:pPr>
      <w:r w:rsidRPr="00B1414B">
        <w:rPr>
          <w:rFonts w:cs="Arial"/>
          <w:sz w:val="22"/>
          <w:szCs w:val="22"/>
        </w:rPr>
        <w:t>How could we better support patients and their families following discharge from ICU?</w:t>
      </w:r>
    </w:p>
    <w:p w14:paraId="64318219" w14:textId="7A52D3A6" w:rsidR="00437B59" w:rsidRDefault="00437B59" w:rsidP="00FC5F7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uto"/>
        <w:rPr>
          <w:rFonts w:cs="Arial"/>
          <w:iCs/>
          <w:sz w:val="22"/>
          <w:szCs w:val="22"/>
        </w:rPr>
      </w:pPr>
      <w:r w:rsidRPr="00101B7F">
        <w:rPr>
          <w:rFonts w:cs="Arial"/>
          <w:iCs/>
          <w:sz w:val="22"/>
          <w:szCs w:val="22"/>
        </w:rPr>
        <w:t>If another patient was thinking about participating in such a programme, what would you say to them?</w:t>
      </w:r>
    </w:p>
    <w:p w14:paraId="1E209CBF" w14:textId="77777777" w:rsidR="00437B59" w:rsidRPr="005C58DC" w:rsidRDefault="00437B59" w:rsidP="00437B59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spacing w:after="266" w:line="360" w:lineRule="auto"/>
        <w:rPr>
          <w:rFonts w:cs="Arial"/>
          <w:iCs/>
          <w:sz w:val="22"/>
          <w:szCs w:val="22"/>
          <w:lang w:val="en-AU"/>
        </w:rPr>
      </w:pPr>
      <w:r w:rsidRPr="005C58DC">
        <w:rPr>
          <w:rFonts w:cs="Arial"/>
          <w:iCs/>
          <w:sz w:val="22"/>
          <w:szCs w:val="22"/>
        </w:rPr>
        <w:t xml:space="preserve">Is there anything else you would like to add or ask? </w:t>
      </w:r>
    </w:p>
    <w:p w14:paraId="1C55514E" w14:textId="211FC749" w:rsidR="00C471CD" w:rsidRPr="00FC5F73" w:rsidRDefault="00C471CD" w:rsidP="00FC5F73">
      <w:pPr>
        <w:spacing w:line="360" w:lineRule="auto"/>
        <w:rPr>
          <w:rFonts w:cs="Arial"/>
          <w:sz w:val="22"/>
          <w:szCs w:val="22"/>
        </w:rPr>
      </w:pPr>
    </w:p>
    <w:sectPr w:rsidR="00C471CD" w:rsidRPr="00FC5F73" w:rsidSect="00C327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87A2" w14:textId="77777777" w:rsidR="0078411C" w:rsidRDefault="0078411C" w:rsidP="00E327E1">
      <w:r>
        <w:separator/>
      </w:r>
    </w:p>
  </w:endnote>
  <w:endnote w:type="continuationSeparator" w:id="0">
    <w:p w14:paraId="4E7CF2C7" w14:textId="77777777" w:rsidR="0078411C" w:rsidRDefault="0078411C" w:rsidP="00E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52FE" w14:textId="77777777" w:rsidR="0078411C" w:rsidRDefault="0078411C" w:rsidP="00E327E1">
      <w:r>
        <w:separator/>
      </w:r>
    </w:p>
  </w:footnote>
  <w:footnote w:type="continuationSeparator" w:id="0">
    <w:p w14:paraId="546135FB" w14:textId="77777777" w:rsidR="0078411C" w:rsidRDefault="0078411C" w:rsidP="00E3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85F51"/>
    <w:multiLevelType w:val="hybridMultilevel"/>
    <w:tmpl w:val="E1EA7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A2D"/>
    <w:multiLevelType w:val="hybridMultilevel"/>
    <w:tmpl w:val="E8FA7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611E"/>
    <w:multiLevelType w:val="hybridMultilevel"/>
    <w:tmpl w:val="E8FA7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81F"/>
    <w:multiLevelType w:val="hybridMultilevel"/>
    <w:tmpl w:val="EC8E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660CE"/>
    <w:multiLevelType w:val="hybridMultilevel"/>
    <w:tmpl w:val="D3C6D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71"/>
    <w:rsid w:val="00033324"/>
    <w:rsid w:val="000924C3"/>
    <w:rsid w:val="001865F5"/>
    <w:rsid w:val="001A0FBD"/>
    <w:rsid w:val="001C26D5"/>
    <w:rsid w:val="0020386A"/>
    <w:rsid w:val="0027178D"/>
    <w:rsid w:val="002A67A0"/>
    <w:rsid w:val="002C3DDB"/>
    <w:rsid w:val="002E15B8"/>
    <w:rsid w:val="003249DF"/>
    <w:rsid w:val="003E72B4"/>
    <w:rsid w:val="00437B59"/>
    <w:rsid w:val="005026E4"/>
    <w:rsid w:val="005B1E14"/>
    <w:rsid w:val="00620584"/>
    <w:rsid w:val="0078411C"/>
    <w:rsid w:val="007F4CA3"/>
    <w:rsid w:val="00803685"/>
    <w:rsid w:val="00826257"/>
    <w:rsid w:val="00827EDB"/>
    <w:rsid w:val="009911EC"/>
    <w:rsid w:val="009A77FC"/>
    <w:rsid w:val="00BC6178"/>
    <w:rsid w:val="00C05643"/>
    <w:rsid w:val="00C471CD"/>
    <w:rsid w:val="00C63D93"/>
    <w:rsid w:val="00D009BB"/>
    <w:rsid w:val="00D40530"/>
    <w:rsid w:val="00E327E1"/>
    <w:rsid w:val="00E674FD"/>
    <w:rsid w:val="00E71985"/>
    <w:rsid w:val="00E92BA4"/>
    <w:rsid w:val="00EE7571"/>
    <w:rsid w:val="00F35C75"/>
    <w:rsid w:val="00F76C99"/>
    <w:rsid w:val="00FC5F73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9E15"/>
  <w14:defaultImageDpi w14:val="32767"/>
  <w15:docId w15:val="{104B3B17-49F6-4C91-AE38-ED52DC5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E1"/>
  </w:style>
  <w:style w:type="paragraph" w:styleId="Footer">
    <w:name w:val="footer"/>
    <w:basedOn w:val="Normal"/>
    <w:link w:val="FooterChar"/>
    <w:uiPriority w:val="99"/>
    <w:unhideWhenUsed/>
    <w:rsid w:val="00E32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McPeake</dc:creator>
  <cp:lastModifiedBy>Baeuerlein, Christopher</cp:lastModifiedBy>
  <cp:revision>3</cp:revision>
  <dcterms:created xsi:type="dcterms:W3CDTF">2019-06-20T08:59:00Z</dcterms:created>
  <dcterms:modified xsi:type="dcterms:W3CDTF">2020-03-11T19:09:00Z</dcterms:modified>
</cp:coreProperties>
</file>