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41C84" w14:textId="77A06201" w:rsidR="00D87378" w:rsidRPr="00A7360B" w:rsidRDefault="00C85A10" w:rsidP="00D87378">
      <w:pPr>
        <w:spacing w:line="480" w:lineRule="auto"/>
        <w:jc w:val="both"/>
        <w:rPr>
          <w:bCs/>
          <w:kern w:val="24"/>
        </w:rPr>
      </w:pPr>
      <w:proofErr w:type="gramStart"/>
      <w:r>
        <w:rPr>
          <w:b/>
          <w:bCs/>
          <w:kern w:val="24"/>
        </w:rPr>
        <w:t xml:space="preserve">Supplemental </w:t>
      </w:r>
      <w:r w:rsidR="00774D78">
        <w:rPr>
          <w:b/>
          <w:bCs/>
          <w:kern w:val="24"/>
        </w:rPr>
        <w:t>Digital Content 1</w:t>
      </w:r>
      <w:r w:rsidR="00D87378" w:rsidRPr="00A7360B">
        <w:rPr>
          <w:b/>
          <w:bCs/>
          <w:kern w:val="24"/>
        </w:rPr>
        <w:t>.</w:t>
      </w:r>
      <w:proofErr w:type="gramEnd"/>
      <w:r w:rsidR="00D87378" w:rsidRPr="00A7360B">
        <w:rPr>
          <w:bCs/>
          <w:kern w:val="24"/>
        </w:rPr>
        <w:t xml:space="preserve"> </w:t>
      </w:r>
      <w:r w:rsidR="00FB13B6">
        <w:rPr>
          <w:bCs/>
          <w:kern w:val="24"/>
        </w:rPr>
        <w:t>Remaining lifetime r</w:t>
      </w:r>
      <w:r w:rsidR="00F057E5" w:rsidRPr="00A7360B">
        <w:rPr>
          <w:bCs/>
          <w:kern w:val="24"/>
        </w:rPr>
        <w:t>isk</w:t>
      </w:r>
      <w:r w:rsidR="003417A3">
        <w:rPr>
          <w:bCs/>
          <w:kern w:val="24"/>
        </w:rPr>
        <w:t xml:space="preserve"> of</w:t>
      </w:r>
      <w:r w:rsidR="00FB13B6">
        <w:rPr>
          <w:bCs/>
          <w:kern w:val="24"/>
        </w:rPr>
        <w:t xml:space="preserve"> cardiovascular d</w:t>
      </w:r>
      <w:r w:rsidR="00A7360B">
        <w:rPr>
          <w:bCs/>
          <w:kern w:val="24"/>
        </w:rPr>
        <w:t>isease</w:t>
      </w:r>
      <w:r w:rsidR="00A7360B" w:rsidRPr="00A7360B">
        <w:rPr>
          <w:bCs/>
          <w:kern w:val="24"/>
        </w:rPr>
        <w:t xml:space="preserve"> </w:t>
      </w:r>
      <w:r w:rsidR="00D87378" w:rsidRPr="00A7360B">
        <w:rPr>
          <w:bCs/>
          <w:kern w:val="24"/>
        </w:rPr>
        <w:t xml:space="preserve">and </w:t>
      </w:r>
      <w:r w:rsidR="00FB13B6">
        <w:rPr>
          <w:bCs/>
          <w:kern w:val="24"/>
        </w:rPr>
        <w:t>t</w:t>
      </w:r>
      <w:r w:rsidR="00B21838">
        <w:rPr>
          <w:bCs/>
          <w:kern w:val="24"/>
        </w:rPr>
        <w:t xml:space="preserve">otal </w:t>
      </w:r>
      <w:r w:rsidR="00FB13B6">
        <w:rPr>
          <w:bCs/>
          <w:kern w:val="24"/>
        </w:rPr>
        <w:t>c</w:t>
      </w:r>
      <w:r w:rsidR="00D87378" w:rsidRPr="00A7360B">
        <w:rPr>
          <w:bCs/>
          <w:kern w:val="24"/>
        </w:rPr>
        <w:t xml:space="preserve">ancer </w:t>
      </w:r>
      <w:r w:rsidR="00FB13B6">
        <w:rPr>
          <w:bCs/>
          <w:kern w:val="24"/>
        </w:rPr>
        <w:t>from selected index ages to 85 ye</w:t>
      </w:r>
      <w:r w:rsidR="00EB7E39">
        <w:rPr>
          <w:bCs/>
          <w:kern w:val="24"/>
        </w:rPr>
        <w:t xml:space="preserve">ars </w:t>
      </w:r>
      <w:r w:rsidR="00FB13B6">
        <w:rPr>
          <w:bCs/>
          <w:kern w:val="24"/>
        </w:rPr>
        <w:t>a</w:t>
      </w:r>
      <w:r w:rsidR="00D87378" w:rsidRPr="00A7360B">
        <w:rPr>
          <w:bCs/>
          <w:kern w:val="24"/>
        </w:rPr>
        <w:t>ccordin</w:t>
      </w:r>
      <w:r w:rsidR="00FB13B6">
        <w:rPr>
          <w:bCs/>
          <w:kern w:val="24"/>
        </w:rPr>
        <w:t>g to physical activity le</w:t>
      </w:r>
      <w:r w:rsidR="00F057E5" w:rsidRPr="00A7360B">
        <w:rPr>
          <w:bCs/>
          <w:kern w:val="24"/>
        </w:rPr>
        <w:t>vels</w:t>
      </w:r>
      <w:r w:rsidR="00FB13B6">
        <w:rPr>
          <w:bCs/>
          <w:kern w:val="24"/>
        </w:rPr>
        <w:t xml:space="preserve"> among men and women</w:t>
      </w:r>
      <w:r w:rsidR="00EB7E39">
        <w:rPr>
          <w:bCs/>
          <w:kern w:val="24"/>
        </w:rPr>
        <w:t xml:space="preserve">, </w:t>
      </w:r>
      <w:r w:rsidR="0001600E">
        <w:rPr>
          <w:bCs/>
          <w:kern w:val="24"/>
        </w:rPr>
        <w:t>ARIC, 1987</w:t>
      </w:r>
      <w:r w:rsidR="0001600E" w:rsidRPr="00924D6F">
        <w:t>–</w:t>
      </w:r>
      <w:r w:rsidR="0001600E">
        <w:t>2012</w:t>
      </w:r>
      <w:r w:rsidR="00D87378" w:rsidRPr="00A7360B">
        <w:rPr>
          <w:bCs/>
          <w:kern w:val="24"/>
        </w:rPr>
        <w:t>.</w:t>
      </w:r>
    </w:p>
    <w:tbl>
      <w:tblPr>
        <w:tblStyle w:val="af3"/>
        <w:tblW w:w="8505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843"/>
        <w:gridCol w:w="1843"/>
        <w:gridCol w:w="283"/>
      </w:tblGrid>
      <w:tr w:rsidR="00C85A10" w:rsidRPr="00A7360B" w14:paraId="3C428DFE" w14:textId="77777777" w:rsidTr="00C85A10">
        <w:trPr>
          <w:trHeight w:val="214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3D3E245D" w14:textId="77777777" w:rsidR="00C85A10" w:rsidRPr="00A7360B" w:rsidRDefault="00C85A10" w:rsidP="00D87378">
            <w:pPr>
              <w:spacing w:line="480" w:lineRule="auto"/>
              <w:rPr>
                <w:bCs/>
                <w:kern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C0668D" w14:textId="29FF540D" w:rsidR="00C85A10" w:rsidRDefault="008300CD" w:rsidP="00D87378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Men and women</w:t>
            </w:r>
          </w:p>
          <w:p w14:paraId="617AB1D7" w14:textId="3AC7B6E8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Lifetime risk (%) to 85y (95% confidence interval)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14:paraId="3B0563F7" w14:textId="77777777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C85A10" w:rsidRPr="00A7360B" w14:paraId="5254DA03" w14:textId="77777777" w:rsidTr="00C85A10">
        <w:trPr>
          <w:trHeight w:val="214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4A0B3C53" w14:textId="5E2985A8" w:rsidR="00C85A10" w:rsidRPr="00A7360B" w:rsidRDefault="00C85A10" w:rsidP="00D87378">
            <w:pPr>
              <w:spacing w:line="480" w:lineRule="auto"/>
              <w:rPr>
                <w:bCs/>
                <w:kern w:val="24"/>
              </w:rPr>
            </w:pPr>
            <w:r w:rsidRPr="00A7360B">
              <w:rPr>
                <w:bCs/>
                <w:kern w:val="24"/>
              </w:rPr>
              <w:t>Index age, years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C161A57" w14:textId="3AF4DDEF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  <w:r w:rsidRPr="00A7360B">
              <w:rPr>
                <w:bCs/>
                <w:kern w:val="24"/>
              </w:rPr>
              <w:t>Poor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6E4552" w14:textId="2B4D9ED2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  <w:r w:rsidRPr="00A7360B">
              <w:rPr>
                <w:bCs/>
                <w:kern w:val="24"/>
              </w:rPr>
              <w:t>Intermediate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831703" w14:textId="7434B88D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  <w:r w:rsidRPr="00A7360B">
              <w:rPr>
                <w:bCs/>
                <w:kern w:val="24"/>
              </w:rPr>
              <w:t>Recommended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0C03A4DC" w14:textId="77777777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C85A10" w:rsidRPr="00A7360B" w14:paraId="58D3A0EF" w14:textId="77777777" w:rsidTr="00C85A10">
        <w:trPr>
          <w:trHeight w:val="251"/>
        </w:trPr>
        <w:tc>
          <w:tcPr>
            <w:tcW w:w="2694" w:type="dxa"/>
            <w:tcBorders>
              <w:top w:val="nil"/>
              <w:bottom w:val="nil"/>
            </w:tcBorders>
          </w:tcPr>
          <w:p w14:paraId="1C3C89A5" w14:textId="55E003B9" w:rsidR="00C85A10" w:rsidRPr="00A7360B" w:rsidRDefault="00C85A10" w:rsidP="00D87378">
            <w:pPr>
              <w:spacing w:line="480" w:lineRule="auto"/>
              <w:rPr>
                <w:bCs/>
                <w:kern w:val="24"/>
              </w:rPr>
            </w:pPr>
            <w:r>
              <w:rPr>
                <w:bCs/>
                <w:kern w:val="24"/>
              </w:rPr>
              <w:t>Cardiovascular disease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9794FA3" w14:textId="7CA4C001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F1121C" w14:textId="46210AB6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50733F" w14:textId="501B65E6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ECE092A" w14:textId="77777777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C85A10" w:rsidRPr="00A7360B" w14:paraId="1847A0E4" w14:textId="77777777" w:rsidTr="00C85A10">
        <w:trPr>
          <w:trHeight w:val="231"/>
        </w:trPr>
        <w:tc>
          <w:tcPr>
            <w:tcW w:w="2694" w:type="dxa"/>
            <w:tcBorders>
              <w:top w:val="nil"/>
            </w:tcBorders>
          </w:tcPr>
          <w:p w14:paraId="49D1C545" w14:textId="508B9A33" w:rsidR="00C85A10" w:rsidRPr="00A7360B" w:rsidRDefault="00C85A10" w:rsidP="00F057E5">
            <w:pPr>
              <w:spacing w:line="480" w:lineRule="auto"/>
              <w:jc w:val="center"/>
              <w:rPr>
                <w:bCs/>
                <w:kern w:val="24"/>
              </w:rPr>
            </w:pPr>
            <w:r w:rsidRPr="00A7360B">
              <w:rPr>
                <w:bCs/>
                <w:kern w:val="24"/>
              </w:rPr>
              <w:t>45</w:t>
            </w:r>
          </w:p>
        </w:tc>
        <w:tc>
          <w:tcPr>
            <w:tcW w:w="1842" w:type="dxa"/>
            <w:tcBorders>
              <w:top w:val="nil"/>
            </w:tcBorders>
          </w:tcPr>
          <w:p w14:paraId="0F89B6BF" w14:textId="32DC297C" w:rsidR="00C85A10" w:rsidRPr="00A7360B" w:rsidRDefault="00A314C7" w:rsidP="00A314C7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46.8</w:t>
            </w:r>
            <w:r w:rsidR="00C85A10" w:rsidRPr="00A7360B">
              <w:rPr>
                <w:bCs/>
                <w:kern w:val="24"/>
              </w:rPr>
              <w:t xml:space="preserve"> (</w:t>
            </w:r>
            <w:r w:rsidR="00C85A10">
              <w:rPr>
                <w:bCs/>
                <w:kern w:val="24"/>
              </w:rPr>
              <w:t>4</w:t>
            </w:r>
            <w:r>
              <w:rPr>
                <w:bCs/>
                <w:kern w:val="24"/>
              </w:rPr>
              <w:t>4.6</w:t>
            </w:r>
            <w:r>
              <w:rPr>
                <w:rFonts w:eastAsiaTheme="minorEastAsia"/>
              </w:rPr>
              <w:t>–48.6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14:paraId="31346639" w14:textId="5DAE5945" w:rsidR="00C85A10" w:rsidRPr="00A7360B" w:rsidRDefault="00103B0E" w:rsidP="00D87378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43.3 (40.4</w:t>
            </w:r>
            <w:r w:rsidR="00C85A10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45.9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14:paraId="42427252" w14:textId="642BBC58" w:rsidR="00C85A10" w:rsidRPr="00A7360B" w:rsidRDefault="00103B0E" w:rsidP="00D87378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38.2 (36.0</w:t>
            </w:r>
            <w:r w:rsidR="00C85A10">
              <w:rPr>
                <w:rFonts w:eastAsiaTheme="minorEastAsia"/>
              </w:rPr>
              <w:t>–4</w:t>
            </w:r>
            <w:r>
              <w:rPr>
                <w:rFonts w:eastAsiaTheme="minorEastAsia"/>
              </w:rPr>
              <w:t>0.0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283" w:type="dxa"/>
            <w:tcBorders>
              <w:top w:val="nil"/>
            </w:tcBorders>
          </w:tcPr>
          <w:p w14:paraId="6B660FD5" w14:textId="77777777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C85A10" w:rsidRPr="00A7360B" w14:paraId="0C4491F7" w14:textId="77777777" w:rsidTr="00C85A10">
        <w:trPr>
          <w:trHeight w:val="231"/>
        </w:trPr>
        <w:tc>
          <w:tcPr>
            <w:tcW w:w="2694" w:type="dxa"/>
            <w:tcBorders>
              <w:top w:val="nil"/>
            </w:tcBorders>
          </w:tcPr>
          <w:p w14:paraId="0EF407E6" w14:textId="5947B46C" w:rsidR="00C85A10" w:rsidRPr="00A7360B" w:rsidRDefault="00C85A10" w:rsidP="00F057E5">
            <w:pPr>
              <w:spacing w:line="480" w:lineRule="auto"/>
              <w:jc w:val="center"/>
              <w:rPr>
                <w:bCs/>
                <w:kern w:val="24"/>
              </w:rPr>
            </w:pPr>
            <w:r w:rsidRPr="00A7360B">
              <w:rPr>
                <w:bCs/>
                <w:kern w:val="24"/>
              </w:rPr>
              <w:t>55</w:t>
            </w:r>
          </w:p>
        </w:tc>
        <w:tc>
          <w:tcPr>
            <w:tcW w:w="1842" w:type="dxa"/>
            <w:tcBorders>
              <w:top w:val="nil"/>
            </w:tcBorders>
          </w:tcPr>
          <w:p w14:paraId="42DFB774" w14:textId="5BCAE672" w:rsidR="00C85A10" w:rsidRPr="00A7360B" w:rsidRDefault="00C85A10" w:rsidP="00A314C7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  <w:r w:rsidR="00A314C7">
              <w:rPr>
                <w:bCs/>
                <w:kern w:val="24"/>
              </w:rPr>
              <w:t>4.4</w:t>
            </w:r>
            <w:r>
              <w:rPr>
                <w:bCs/>
                <w:kern w:val="24"/>
              </w:rPr>
              <w:t xml:space="preserve"> (4</w:t>
            </w:r>
            <w:r w:rsidR="00A314C7">
              <w:rPr>
                <w:bCs/>
                <w:kern w:val="24"/>
              </w:rPr>
              <w:t>2.2</w:t>
            </w:r>
            <w:r w:rsidRPr="00A7360B">
              <w:rPr>
                <w:rFonts w:eastAsiaTheme="minorEastAsia"/>
              </w:rPr>
              <w:t>–</w:t>
            </w:r>
            <w:r w:rsidR="00A314C7">
              <w:rPr>
                <w:rFonts w:eastAsiaTheme="minorEastAsia"/>
              </w:rPr>
              <w:t>46.3</w:t>
            </w:r>
            <w:r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14:paraId="1B8DC020" w14:textId="6F21AD02" w:rsidR="00C85A10" w:rsidRPr="00A7360B" w:rsidRDefault="00C85A10" w:rsidP="00A314C7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  <w:r w:rsidR="00A314C7">
              <w:rPr>
                <w:bCs/>
                <w:kern w:val="24"/>
              </w:rPr>
              <w:t>1.2</w:t>
            </w:r>
            <w:r w:rsidRPr="00A7360B">
              <w:rPr>
                <w:bCs/>
                <w:kern w:val="24"/>
              </w:rPr>
              <w:t xml:space="preserve"> (</w:t>
            </w:r>
            <w:r w:rsidR="00A314C7">
              <w:rPr>
                <w:bCs/>
                <w:kern w:val="24"/>
              </w:rPr>
              <w:t>38.3</w:t>
            </w:r>
            <w:r w:rsidRPr="00A7360B">
              <w:rPr>
                <w:rFonts w:eastAsiaTheme="minorEastAsia"/>
              </w:rPr>
              <w:t>–</w:t>
            </w:r>
            <w:r w:rsidR="00A314C7">
              <w:rPr>
                <w:rFonts w:eastAsiaTheme="minorEastAsia"/>
              </w:rPr>
              <w:t>43.7</w:t>
            </w:r>
            <w:r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14:paraId="28103D14" w14:textId="5C56B146" w:rsidR="00C85A10" w:rsidRPr="00A7360B" w:rsidRDefault="00A314C7" w:rsidP="00D87378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36.1 (33.9</w:t>
            </w:r>
            <w:r w:rsidR="00C85A10" w:rsidRPr="00A7360B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37.9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283" w:type="dxa"/>
            <w:tcBorders>
              <w:top w:val="nil"/>
            </w:tcBorders>
          </w:tcPr>
          <w:p w14:paraId="0166249C" w14:textId="77777777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C85A10" w:rsidRPr="00A7360B" w14:paraId="1AF322F6" w14:textId="77777777" w:rsidTr="00C85A10">
        <w:trPr>
          <w:trHeight w:val="231"/>
        </w:trPr>
        <w:tc>
          <w:tcPr>
            <w:tcW w:w="2694" w:type="dxa"/>
            <w:tcBorders>
              <w:top w:val="nil"/>
              <w:bottom w:val="nil"/>
            </w:tcBorders>
          </w:tcPr>
          <w:p w14:paraId="3DA0699A" w14:textId="693BA9A8" w:rsidR="00C85A10" w:rsidRPr="00A7360B" w:rsidRDefault="00C85A10" w:rsidP="00F057E5">
            <w:pPr>
              <w:spacing w:line="480" w:lineRule="auto"/>
              <w:jc w:val="center"/>
              <w:rPr>
                <w:bCs/>
                <w:kern w:val="24"/>
              </w:rPr>
            </w:pPr>
            <w:r w:rsidRPr="00A7360B">
              <w:rPr>
                <w:bCs/>
                <w:kern w:val="24"/>
              </w:rPr>
              <w:t>65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E000D9D" w14:textId="18290125" w:rsidR="00C85A10" w:rsidRPr="00A7360B" w:rsidRDefault="00A314C7" w:rsidP="00D87378">
            <w:pPr>
              <w:tabs>
                <w:tab w:val="left" w:pos="182"/>
                <w:tab w:val="center" w:pos="541"/>
              </w:tabs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38.2 (35.7</w:t>
            </w:r>
            <w:r w:rsidR="00C85A10" w:rsidRPr="00A7360B">
              <w:rPr>
                <w:rFonts w:eastAsiaTheme="minorEastAsia"/>
              </w:rPr>
              <w:t>–</w:t>
            </w:r>
            <w:r w:rsidR="00C85A10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0.3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17239D" w14:textId="3550BBB1" w:rsidR="00C85A10" w:rsidRPr="00A7360B" w:rsidRDefault="00A314C7" w:rsidP="00D87378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35.9</w:t>
            </w:r>
            <w:r w:rsidR="00C85A10">
              <w:rPr>
                <w:bCs/>
                <w:kern w:val="24"/>
              </w:rPr>
              <w:t xml:space="preserve"> (3</w:t>
            </w:r>
            <w:r>
              <w:rPr>
                <w:bCs/>
                <w:kern w:val="24"/>
              </w:rPr>
              <w:t>2.8</w:t>
            </w:r>
            <w:r w:rsidR="00C85A10" w:rsidRPr="00A7360B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38.6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BE273C" w14:textId="3522487D" w:rsidR="00C85A10" w:rsidRPr="00A7360B" w:rsidRDefault="00A314C7" w:rsidP="00522354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31.4</w:t>
            </w:r>
            <w:r w:rsidR="00C85A10">
              <w:rPr>
                <w:bCs/>
                <w:kern w:val="24"/>
              </w:rPr>
              <w:t xml:space="preserve"> (</w:t>
            </w:r>
            <w:r>
              <w:rPr>
                <w:bCs/>
                <w:kern w:val="24"/>
              </w:rPr>
              <w:t>29.1</w:t>
            </w:r>
            <w:r w:rsidR="00C85A10" w:rsidRPr="00A7360B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33.3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7EA4E2" w14:textId="77777777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C85A10" w:rsidRPr="00A7360B" w14:paraId="4A008511" w14:textId="77777777" w:rsidTr="00C85A10">
        <w:trPr>
          <w:trHeight w:val="231"/>
        </w:trPr>
        <w:tc>
          <w:tcPr>
            <w:tcW w:w="2694" w:type="dxa"/>
            <w:tcBorders>
              <w:top w:val="nil"/>
              <w:bottom w:val="nil"/>
            </w:tcBorders>
          </w:tcPr>
          <w:p w14:paraId="6770B80D" w14:textId="0C7D94BB" w:rsidR="00C85A10" w:rsidRPr="00A7360B" w:rsidRDefault="00C85A10" w:rsidP="00D87378">
            <w:pPr>
              <w:spacing w:line="480" w:lineRule="auto"/>
              <w:rPr>
                <w:bCs/>
                <w:kern w:val="24"/>
              </w:rPr>
            </w:pPr>
            <w:r>
              <w:rPr>
                <w:bCs/>
                <w:kern w:val="24"/>
              </w:rPr>
              <w:t>Total c</w:t>
            </w:r>
            <w:r w:rsidRPr="00A7360B">
              <w:rPr>
                <w:bCs/>
                <w:kern w:val="24"/>
              </w:rPr>
              <w:t>ancer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A51A9CE" w14:textId="77777777" w:rsidR="00C85A10" w:rsidRPr="00A7360B" w:rsidRDefault="00C85A10" w:rsidP="00D87378">
            <w:pPr>
              <w:tabs>
                <w:tab w:val="left" w:pos="182"/>
                <w:tab w:val="center" w:pos="541"/>
              </w:tabs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EC30EE" w14:textId="77777777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51E0648" w14:textId="77777777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7BC7AE5" w14:textId="77777777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C85A10" w:rsidRPr="00A7360B" w14:paraId="72D604D3" w14:textId="77777777" w:rsidTr="00C85A10">
        <w:trPr>
          <w:trHeight w:val="231"/>
        </w:trPr>
        <w:tc>
          <w:tcPr>
            <w:tcW w:w="2694" w:type="dxa"/>
            <w:tcBorders>
              <w:top w:val="nil"/>
              <w:bottom w:val="nil"/>
            </w:tcBorders>
          </w:tcPr>
          <w:p w14:paraId="79398189" w14:textId="01D4CA52" w:rsidR="00C85A10" w:rsidRPr="00A7360B" w:rsidRDefault="00C85A10" w:rsidP="00F057E5">
            <w:pPr>
              <w:spacing w:line="480" w:lineRule="auto"/>
              <w:jc w:val="center"/>
              <w:rPr>
                <w:bCs/>
                <w:kern w:val="24"/>
              </w:rPr>
            </w:pPr>
            <w:r w:rsidRPr="00A7360B">
              <w:rPr>
                <w:bCs/>
                <w:kern w:val="24"/>
              </w:rPr>
              <w:t>45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E2B6B6B" w14:textId="630A2832" w:rsidR="00C85A10" w:rsidRPr="00A7360B" w:rsidRDefault="00A314C7" w:rsidP="00D87378">
            <w:pPr>
              <w:tabs>
                <w:tab w:val="left" w:pos="182"/>
                <w:tab w:val="center" w:pos="541"/>
              </w:tabs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35.3</w:t>
            </w:r>
            <w:r w:rsidR="00C85A10">
              <w:rPr>
                <w:bCs/>
                <w:kern w:val="24"/>
              </w:rPr>
              <w:t xml:space="preserve"> (3</w:t>
            </w:r>
            <w:r>
              <w:rPr>
                <w:bCs/>
                <w:kern w:val="24"/>
              </w:rPr>
              <w:t>3.2</w:t>
            </w:r>
            <w:r w:rsidR="00C85A10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37.1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C4AB15" w14:textId="18A384BC" w:rsidR="00C85A10" w:rsidRPr="00A7360B" w:rsidRDefault="00A314C7" w:rsidP="00A314C7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32.7</w:t>
            </w:r>
            <w:r w:rsidR="00C85A10" w:rsidRPr="00A7360B">
              <w:rPr>
                <w:bCs/>
                <w:kern w:val="24"/>
              </w:rPr>
              <w:t xml:space="preserve"> (</w:t>
            </w:r>
            <w:r w:rsidR="00C85A10">
              <w:rPr>
                <w:bCs/>
                <w:kern w:val="24"/>
              </w:rPr>
              <w:t>3</w:t>
            </w:r>
            <w:r>
              <w:rPr>
                <w:bCs/>
                <w:kern w:val="24"/>
              </w:rPr>
              <w:t>0.2</w:t>
            </w:r>
            <w:r w:rsidR="00C85A10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34.8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E41BD8" w14:textId="15E34A7F" w:rsidR="00C85A10" w:rsidRPr="00A7360B" w:rsidRDefault="00A314C7" w:rsidP="00D87378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36.6</w:t>
            </w:r>
            <w:r w:rsidR="00C85A10" w:rsidRPr="00A7360B">
              <w:rPr>
                <w:bCs/>
                <w:kern w:val="24"/>
              </w:rPr>
              <w:t xml:space="preserve"> (</w:t>
            </w:r>
            <w:r w:rsidR="00C85A10">
              <w:rPr>
                <w:bCs/>
                <w:kern w:val="24"/>
              </w:rPr>
              <w:t>3</w:t>
            </w:r>
            <w:r>
              <w:rPr>
                <w:bCs/>
                <w:kern w:val="24"/>
              </w:rPr>
              <w:t>4.6</w:t>
            </w:r>
            <w:r w:rsidR="00C85A10" w:rsidRPr="00A7360B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38.4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974B71" w14:textId="77777777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C85A10" w:rsidRPr="00A7360B" w14:paraId="472F9488" w14:textId="77777777" w:rsidTr="00C85A10">
        <w:trPr>
          <w:trHeight w:val="231"/>
        </w:trPr>
        <w:tc>
          <w:tcPr>
            <w:tcW w:w="2694" w:type="dxa"/>
            <w:tcBorders>
              <w:top w:val="nil"/>
              <w:bottom w:val="nil"/>
            </w:tcBorders>
          </w:tcPr>
          <w:p w14:paraId="5D26965D" w14:textId="5E99DB99" w:rsidR="00C85A10" w:rsidRPr="00A7360B" w:rsidRDefault="00C85A10" w:rsidP="00F057E5">
            <w:pPr>
              <w:spacing w:line="480" w:lineRule="auto"/>
              <w:jc w:val="center"/>
              <w:rPr>
                <w:bCs/>
                <w:kern w:val="24"/>
              </w:rPr>
            </w:pPr>
            <w:r w:rsidRPr="00A7360B">
              <w:rPr>
                <w:bCs/>
                <w:kern w:val="24"/>
              </w:rPr>
              <w:t>55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C635D94" w14:textId="19EFD764" w:rsidR="00C85A10" w:rsidRPr="00A7360B" w:rsidRDefault="00A314C7" w:rsidP="00D87378">
            <w:pPr>
              <w:tabs>
                <w:tab w:val="left" w:pos="182"/>
                <w:tab w:val="center" w:pos="541"/>
              </w:tabs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33.4</w:t>
            </w:r>
            <w:r w:rsidR="00C85A10">
              <w:rPr>
                <w:bCs/>
                <w:kern w:val="24"/>
              </w:rPr>
              <w:t xml:space="preserve"> (3</w:t>
            </w:r>
            <w:r>
              <w:rPr>
                <w:bCs/>
                <w:kern w:val="24"/>
              </w:rPr>
              <w:t>1.4</w:t>
            </w:r>
            <w:r w:rsidR="00C85A10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35.1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09D0E7" w14:textId="0896C382" w:rsidR="00C85A10" w:rsidRPr="00A7360B" w:rsidRDefault="00A314C7" w:rsidP="00D87378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30</w:t>
            </w:r>
            <w:r w:rsidR="00C85A10">
              <w:rPr>
                <w:bCs/>
                <w:kern w:val="24"/>
              </w:rPr>
              <w:t>.5</w:t>
            </w:r>
            <w:r>
              <w:rPr>
                <w:bCs/>
                <w:kern w:val="24"/>
              </w:rPr>
              <w:t xml:space="preserve"> (28.1</w:t>
            </w:r>
            <w:r w:rsidR="00C85A10" w:rsidRPr="00A7360B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32.5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A01B77" w14:textId="077ABE73" w:rsidR="00C85A10" w:rsidRPr="00A7360B" w:rsidRDefault="00A314C7" w:rsidP="00D87378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34.0 (32.0</w:t>
            </w:r>
            <w:r>
              <w:rPr>
                <w:rFonts w:eastAsiaTheme="minorEastAsia"/>
              </w:rPr>
              <w:t>–35.7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FD6208" w14:textId="77777777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  <w:tr w:rsidR="00C85A10" w:rsidRPr="00A7360B" w14:paraId="01A0334A" w14:textId="77777777" w:rsidTr="00C85A10">
        <w:trPr>
          <w:trHeight w:val="231"/>
        </w:trPr>
        <w:tc>
          <w:tcPr>
            <w:tcW w:w="2694" w:type="dxa"/>
            <w:tcBorders>
              <w:top w:val="nil"/>
            </w:tcBorders>
          </w:tcPr>
          <w:p w14:paraId="547E7970" w14:textId="35B4ECD5" w:rsidR="00C85A10" w:rsidRPr="00A7360B" w:rsidRDefault="00C85A10" w:rsidP="00F057E5">
            <w:pPr>
              <w:spacing w:line="480" w:lineRule="auto"/>
              <w:jc w:val="center"/>
              <w:rPr>
                <w:bCs/>
                <w:kern w:val="24"/>
              </w:rPr>
            </w:pPr>
            <w:r w:rsidRPr="00A7360B">
              <w:rPr>
                <w:bCs/>
                <w:kern w:val="24"/>
              </w:rPr>
              <w:t>65</w:t>
            </w:r>
          </w:p>
        </w:tc>
        <w:tc>
          <w:tcPr>
            <w:tcW w:w="1842" w:type="dxa"/>
            <w:tcBorders>
              <w:top w:val="nil"/>
            </w:tcBorders>
          </w:tcPr>
          <w:p w14:paraId="13058F36" w14:textId="167E34FC" w:rsidR="00C85A10" w:rsidRPr="00A7360B" w:rsidRDefault="00A314C7" w:rsidP="00D87378">
            <w:pPr>
              <w:tabs>
                <w:tab w:val="left" w:pos="182"/>
                <w:tab w:val="center" w:pos="541"/>
              </w:tabs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27.4</w:t>
            </w:r>
            <w:r w:rsidR="00C85A10">
              <w:rPr>
                <w:bCs/>
                <w:kern w:val="24"/>
              </w:rPr>
              <w:t xml:space="preserve"> (</w:t>
            </w:r>
            <w:r>
              <w:rPr>
                <w:bCs/>
                <w:kern w:val="24"/>
              </w:rPr>
              <w:t>25.2</w:t>
            </w:r>
            <w:r w:rsidR="00C85A10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29.1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14:paraId="5753D612" w14:textId="04D2E759" w:rsidR="00C85A10" w:rsidRPr="00A7360B" w:rsidRDefault="00A314C7" w:rsidP="00D87378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24.2</w:t>
            </w:r>
            <w:r w:rsidR="00C85A10">
              <w:rPr>
                <w:bCs/>
                <w:kern w:val="24"/>
              </w:rPr>
              <w:t xml:space="preserve"> (2</w:t>
            </w:r>
            <w:r>
              <w:rPr>
                <w:bCs/>
                <w:kern w:val="24"/>
              </w:rPr>
              <w:t>1.7</w:t>
            </w:r>
            <w:r w:rsidR="00C85A10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26.3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</w:tcPr>
          <w:p w14:paraId="46484702" w14:textId="10FBE4CD" w:rsidR="00C85A10" w:rsidRPr="00A7360B" w:rsidRDefault="00A314C7" w:rsidP="00D87378">
            <w:pPr>
              <w:spacing w:line="48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28.0</w:t>
            </w:r>
            <w:r w:rsidR="00C85A10">
              <w:rPr>
                <w:bCs/>
                <w:kern w:val="24"/>
              </w:rPr>
              <w:t xml:space="preserve"> (</w:t>
            </w:r>
            <w:r>
              <w:rPr>
                <w:bCs/>
                <w:kern w:val="24"/>
              </w:rPr>
              <w:t>26.1</w:t>
            </w:r>
            <w:r w:rsidR="00C85A10"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>29.8</w:t>
            </w:r>
            <w:r w:rsidR="00C85A10" w:rsidRPr="00A7360B">
              <w:rPr>
                <w:bCs/>
                <w:kern w:val="24"/>
              </w:rPr>
              <w:t>)</w:t>
            </w:r>
          </w:p>
        </w:tc>
        <w:tc>
          <w:tcPr>
            <w:tcW w:w="283" w:type="dxa"/>
            <w:tcBorders>
              <w:top w:val="nil"/>
            </w:tcBorders>
          </w:tcPr>
          <w:p w14:paraId="39A64381" w14:textId="77777777" w:rsidR="00C85A10" w:rsidRPr="00A7360B" w:rsidRDefault="00C85A10" w:rsidP="00D87378">
            <w:pPr>
              <w:spacing w:line="480" w:lineRule="auto"/>
              <w:jc w:val="center"/>
              <w:rPr>
                <w:bCs/>
                <w:kern w:val="24"/>
              </w:rPr>
            </w:pPr>
          </w:p>
        </w:tc>
      </w:tr>
    </w:tbl>
    <w:p w14:paraId="7C90F721" w14:textId="77777777" w:rsidR="00D87378" w:rsidRPr="00F72A52" w:rsidRDefault="00D87378" w:rsidP="00D87378">
      <w:pPr>
        <w:spacing w:line="480" w:lineRule="auto"/>
        <w:jc w:val="both"/>
        <w:rPr>
          <w:bCs/>
          <w:kern w:val="24"/>
        </w:rPr>
      </w:pPr>
    </w:p>
    <w:p w14:paraId="2E6912F8" w14:textId="77777777" w:rsidR="000671FD" w:rsidRDefault="000671FD" w:rsidP="000671FD">
      <w:pPr>
        <w:spacing w:line="480" w:lineRule="auto"/>
        <w:jc w:val="both"/>
        <w:rPr>
          <w:bCs/>
          <w:kern w:val="24"/>
        </w:rPr>
      </w:pPr>
    </w:p>
    <w:p w14:paraId="48F85384" w14:textId="77777777" w:rsidR="007614E5" w:rsidRDefault="007614E5" w:rsidP="000671FD">
      <w:pPr>
        <w:spacing w:line="480" w:lineRule="auto"/>
        <w:jc w:val="both"/>
        <w:rPr>
          <w:bCs/>
          <w:kern w:val="24"/>
        </w:rPr>
      </w:pPr>
    </w:p>
    <w:p w14:paraId="52CBBA08" w14:textId="77777777" w:rsidR="00C85A10" w:rsidRDefault="00C85A10" w:rsidP="000671FD">
      <w:pPr>
        <w:spacing w:line="480" w:lineRule="auto"/>
        <w:jc w:val="both"/>
        <w:rPr>
          <w:bCs/>
          <w:kern w:val="24"/>
        </w:rPr>
      </w:pPr>
    </w:p>
    <w:p w14:paraId="5507EAF5" w14:textId="77777777" w:rsidR="00C85A10" w:rsidRDefault="00C85A10" w:rsidP="000671FD">
      <w:pPr>
        <w:spacing w:line="480" w:lineRule="auto"/>
        <w:jc w:val="both"/>
        <w:rPr>
          <w:bCs/>
          <w:kern w:val="24"/>
        </w:rPr>
      </w:pPr>
    </w:p>
    <w:p w14:paraId="0BEAC78A" w14:textId="77777777" w:rsidR="00C85A10" w:rsidRDefault="00C85A10" w:rsidP="000671FD">
      <w:pPr>
        <w:spacing w:line="480" w:lineRule="auto"/>
        <w:jc w:val="both"/>
        <w:rPr>
          <w:bCs/>
          <w:kern w:val="24"/>
        </w:rPr>
      </w:pPr>
    </w:p>
    <w:p w14:paraId="54F0AC4D" w14:textId="77777777" w:rsidR="00C85A10" w:rsidRDefault="00C85A10" w:rsidP="000671FD">
      <w:pPr>
        <w:spacing w:line="480" w:lineRule="auto"/>
        <w:jc w:val="both"/>
        <w:rPr>
          <w:bCs/>
          <w:kern w:val="24"/>
        </w:rPr>
      </w:pPr>
    </w:p>
    <w:p w14:paraId="69CD31E5" w14:textId="77777777" w:rsidR="00C85A10" w:rsidRDefault="00C85A10" w:rsidP="000671FD">
      <w:pPr>
        <w:spacing w:line="480" w:lineRule="auto"/>
        <w:jc w:val="both"/>
        <w:rPr>
          <w:bCs/>
          <w:kern w:val="24"/>
        </w:rPr>
      </w:pPr>
    </w:p>
    <w:p w14:paraId="00E143EC" w14:textId="77777777" w:rsidR="00C85A10" w:rsidRDefault="00C85A10" w:rsidP="000671FD">
      <w:pPr>
        <w:spacing w:line="480" w:lineRule="auto"/>
        <w:jc w:val="both"/>
        <w:rPr>
          <w:bCs/>
          <w:kern w:val="24"/>
        </w:rPr>
      </w:pPr>
    </w:p>
    <w:p w14:paraId="2D236A0C" w14:textId="77777777" w:rsidR="00C85A10" w:rsidRDefault="00C85A10" w:rsidP="000671FD">
      <w:pPr>
        <w:spacing w:line="480" w:lineRule="auto"/>
        <w:jc w:val="both"/>
        <w:rPr>
          <w:bCs/>
          <w:kern w:val="24"/>
        </w:rPr>
      </w:pPr>
    </w:p>
    <w:p w14:paraId="4B6C69DC" w14:textId="30C35258" w:rsidR="008300CD" w:rsidRPr="008300CD" w:rsidRDefault="008300CD" w:rsidP="000671FD">
      <w:pPr>
        <w:spacing w:line="480" w:lineRule="auto"/>
        <w:jc w:val="both"/>
        <w:rPr>
          <w:b/>
          <w:bCs/>
          <w:kern w:val="24"/>
        </w:rPr>
      </w:pPr>
      <w:bookmarkStart w:id="0" w:name="_GoBack"/>
      <w:bookmarkEnd w:id="0"/>
    </w:p>
    <w:sectPr w:rsidR="008300CD" w:rsidRPr="008300CD" w:rsidSect="00C85A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851" w:footer="992" w:gutter="0"/>
      <w:lnNumType w:countBy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2BDA" w14:textId="77777777" w:rsidR="00F457B4" w:rsidRDefault="00F457B4">
      <w:r>
        <w:separator/>
      </w:r>
    </w:p>
  </w:endnote>
  <w:endnote w:type="continuationSeparator" w:id="0">
    <w:p w14:paraId="6456D52F" w14:textId="77777777" w:rsidR="00F457B4" w:rsidRDefault="00F4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9C173" w14:textId="77777777" w:rsidR="00F457B4" w:rsidRDefault="00F457B4" w:rsidP="00A703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14:paraId="49AF2C06" w14:textId="77777777" w:rsidR="00F457B4" w:rsidRDefault="00F457B4">
    <w:pPr>
      <w:pStyle w:val="1"/>
      <w:tabs>
        <w:tab w:val="clear" w:pos="8504"/>
        <w:tab w:val="right" w:pos="8478"/>
      </w:tabs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F8A8C" w14:textId="77777777" w:rsidR="00F457B4" w:rsidRDefault="00F457B4" w:rsidP="00A703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2026">
      <w:rPr>
        <w:rStyle w:val="a8"/>
        <w:noProof/>
      </w:rPr>
      <w:t>2</w:t>
    </w:r>
    <w:r>
      <w:rPr>
        <w:rStyle w:val="a8"/>
      </w:rPr>
      <w:fldChar w:fldCharType="end"/>
    </w:r>
  </w:p>
  <w:p w14:paraId="242316D8" w14:textId="77777777" w:rsidR="00F457B4" w:rsidRDefault="00F457B4">
    <w:pPr>
      <w:pStyle w:val="1"/>
      <w:tabs>
        <w:tab w:val="clear" w:pos="8504"/>
        <w:tab w:val="right" w:pos="8478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14106" w14:textId="77777777" w:rsidR="00F457B4" w:rsidRDefault="00F457B4">
      <w:r>
        <w:separator/>
      </w:r>
    </w:p>
  </w:footnote>
  <w:footnote w:type="continuationSeparator" w:id="0">
    <w:p w14:paraId="28D33750" w14:textId="77777777" w:rsidR="00F457B4" w:rsidRDefault="00F457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D7A1" w14:textId="77777777" w:rsidR="00F457B4" w:rsidRPr="005D60AE" w:rsidRDefault="00F457B4" w:rsidP="00A703FF">
    <w:pPr>
      <w:pStyle w:val="a4"/>
      <w:wordWrap w:val="0"/>
      <w:jc w:val="right"/>
      <w:rPr>
        <w:rFonts w:ascii="Times" w:hAnsi="Times"/>
        <w:b/>
        <w:i/>
      </w:rPr>
    </w:pPr>
    <w:r w:rsidRPr="005D60AE">
      <w:rPr>
        <w:rFonts w:ascii="Times" w:hAnsi="Times"/>
        <w:b/>
        <w:i/>
      </w:rPr>
      <w:t>Kubota, et al.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636D" w14:textId="77777777" w:rsidR="00F457B4" w:rsidRPr="00573FDE" w:rsidRDefault="00F457B4" w:rsidP="00A703FF">
    <w:pPr>
      <w:pStyle w:val="a3"/>
      <w:wordWrap w:val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723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1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894EE875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1"/>
      </w:rPr>
    </w:lvl>
  </w:abstractNum>
  <w:abstractNum w:abstractNumId="4">
    <w:nsid w:val="02FC2980"/>
    <w:multiLevelType w:val="hybridMultilevel"/>
    <w:tmpl w:val="97A8B4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751E54"/>
    <w:multiLevelType w:val="hybridMultilevel"/>
    <w:tmpl w:val="D696DA2C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0D762316"/>
    <w:multiLevelType w:val="hybridMultilevel"/>
    <w:tmpl w:val="4C0CE9BC"/>
    <w:lvl w:ilvl="0" w:tplc="3C889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3AC70E2"/>
    <w:multiLevelType w:val="hybridMultilevel"/>
    <w:tmpl w:val="D9448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13E56156"/>
    <w:multiLevelType w:val="hybridMultilevel"/>
    <w:tmpl w:val="EAB603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B5E110A"/>
    <w:multiLevelType w:val="multilevel"/>
    <w:tmpl w:val="26587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21905B6F"/>
    <w:multiLevelType w:val="hybridMultilevel"/>
    <w:tmpl w:val="D70C7AE2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29667326"/>
    <w:multiLevelType w:val="hybridMultilevel"/>
    <w:tmpl w:val="FF2613A8"/>
    <w:lvl w:ilvl="0" w:tplc="321A84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A1F6BA8"/>
    <w:multiLevelType w:val="hybridMultilevel"/>
    <w:tmpl w:val="D9448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3F9F08E6"/>
    <w:multiLevelType w:val="hybridMultilevel"/>
    <w:tmpl w:val="FF2613A8"/>
    <w:lvl w:ilvl="0" w:tplc="321A84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44F07265"/>
    <w:multiLevelType w:val="hybridMultilevel"/>
    <w:tmpl w:val="D3423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4EF14591"/>
    <w:multiLevelType w:val="hybridMultilevel"/>
    <w:tmpl w:val="1EDA1228"/>
    <w:lvl w:ilvl="0" w:tplc="82A682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5415685F"/>
    <w:multiLevelType w:val="hybridMultilevel"/>
    <w:tmpl w:val="845C37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93E5DDE"/>
    <w:multiLevelType w:val="hybridMultilevel"/>
    <w:tmpl w:val="A552E298"/>
    <w:lvl w:ilvl="0" w:tplc="96EA3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66B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EB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2B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CA9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ED4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83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E18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4D6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8E5A0A"/>
    <w:multiLevelType w:val="hybridMultilevel"/>
    <w:tmpl w:val="1AEAC2EE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655F33A7"/>
    <w:multiLevelType w:val="hybridMultilevel"/>
    <w:tmpl w:val="D534C96A"/>
    <w:lvl w:ilvl="0" w:tplc="06F8A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670F7CC7"/>
    <w:multiLevelType w:val="hybridMultilevel"/>
    <w:tmpl w:val="BA981372"/>
    <w:lvl w:ilvl="0" w:tplc="3B244A3E">
      <w:start w:val="1"/>
      <w:numFmt w:val="decimal"/>
      <w:lvlText w:val="%1."/>
      <w:lvlJc w:val="left"/>
      <w:pPr>
        <w:ind w:left="380" w:hanging="38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48D0FF9"/>
    <w:multiLevelType w:val="hybridMultilevel"/>
    <w:tmpl w:val="D4EAD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79271222"/>
    <w:multiLevelType w:val="hybridMultilevel"/>
    <w:tmpl w:val="C1AA5066"/>
    <w:lvl w:ilvl="0" w:tplc="AC04BF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00D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437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0E1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67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498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423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8E4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0C9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FE63F6"/>
    <w:multiLevelType w:val="hybridMultilevel"/>
    <w:tmpl w:val="182A6E30"/>
    <w:lvl w:ilvl="0" w:tplc="87928A9E">
      <w:start w:val="1"/>
      <w:numFmt w:val="decimal"/>
      <w:lvlText w:val="%1."/>
      <w:lvlJc w:val="left"/>
      <w:pPr>
        <w:ind w:left="480" w:hanging="48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7C8E18E5"/>
    <w:multiLevelType w:val="hybridMultilevel"/>
    <w:tmpl w:val="40E2967A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20"/>
  </w:num>
  <w:num w:numId="6">
    <w:abstractNumId w:val="19"/>
  </w:num>
  <w:num w:numId="7">
    <w:abstractNumId w:val="23"/>
  </w:num>
  <w:num w:numId="8">
    <w:abstractNumId w:val="14"/>
  </w:num>
  <w:num w:numId="9">
    <w:abstractNumId w:val="4"/>
  </w:num>
  <w:num w:numId="10">
    <w:abstractNumId w:val="8"/>
  </w:num>
  <w:num w:numId="11">
    <w:abstractNumId w:val="22"/>
  </w:num>
  <w:num w:numId="12">
    <w:abstractNumId w:val="0"/>
  </w:num>
  <w:num w:numId="13">
    <w:abstractNumId w:val="16"/>
  </w:num>
  <w:num w:numId="14">
    <w:abstractNumId w:val="15"/>
  </w:num>
  <w:num w:numId="15">
    <w:abstractNumId w:val="13"/>
  </w:num>
  <w:num w:numId="16">
    <w:abstractNumId w:val="9"/>
  </w:num>
  <w:num w:numId="17">
    <w:abstractNumId w:val="18"/>
  </w:num>
  <w:num w:numId="18">
    <w:abstractNumId w:val="10"/>
  </w:num>
  <w:num w:numId="19">
    <w:abstractNumId w:val="24"/>
  </w:num>
  <w:num w:numId="20">
    <w:abstractNumId w:val="5"/>
  </w:num>
  <w:num w:numId="21">
    <w:abstractNumId w:val="11"/>
  </w:num>
  <w:num w:numId="22">
    <w:abstractNumId w:val="7"/>
  </w:num>
  <w:num w:numId="23">
    <w:abstractNumId w:val="6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0C"/>
    <w:rsid w:val="000003DE"/>
    <w:rsid w:val="00001AAB"/>
    <w:rsid w:val="00002026"/>
    <w:rsid w:val="00002463"/>
    <w:rsid w:val="00006EEA"/>
    <w:rsid w:val="00006F81"/>
    <w:rsid w:val="00007C98"/>
    <w:rsid w:val="00007D39"/>
    <w:rsid w:val="00010A1F"/>
    <w:rsid w:val="00010F3E"/>
    <w:rsid w:val="00010FDF"/>
    <w:rsid w:val="00011301"/>
    <w:rsid w:val="000115F5"/>
    <w:rsid w:val="00011AE5"/>
    <w:rsid w:val="000131E9"/>
    <w:rsid w:val="00013712"/>
    <w:rsid w:val="000151BC"/>
    <w:rsid w:val="0001600E"/>
    <w:rsid w:val="000165B5"/>
    <w:rsid w:val="000177D5"/>
    <w:rsid w:val="00020ABF"/>
    <w:rsid w:val="000224E3"/>
    <w:rsid w:val="00022824"/>
    <w:rsid w:val="00022DC3"/>
    <w:rsid w:val="00023EF9"/>
    <w:rsid w:val="000244EE"/>
    <w:rsid w:val="00024B95"/>
    <w:rsid w:val="00024E90"/>
    <w:rsid w:val="00025AF2"/>
    <w:rsid w:val="00025C65"/>
    <w:rsid w:val="0002625E"/>
    <w:rsid w:val="00026364"/>
    <w:rsid w:val="000264DE"/>
    <w:rsid w:val="00026E82"/>
    <w:rsid w:val="00030837"/>
    <w:rsid w:val="000312A1"/>
    <w:rsid w:val="0003149A"/>
    <w:rsid w:val="00031905"/>
    <w:rsid w:val="00031E10"/>
    <w:rsid w:val="0003224F"/>
    <w:rsid w:val="00032D68"/>
    <w:rsid w:val="0003320A"/>
    <w:rsid w:val="00033435"/>
    <w:rsid w:val="0003429B"/>
    <w:rsid w:val="00034463"/>
    <w:rsid w:val="00034CEB"/>
    <w:rsid w:val="00037EC9"/>
    <w:rsid w:val="00040900"/>
    <w:rsid w:val="00040C88"/>
    <w:rsid w:val="00041195"/>
    <w:rsid w:val="00042C25"/>
    <w:rsid w:val="00042E5B"/>
    <w:rsid w:val="000438C7"/>
    <w:rsid w:val="00043F60"/>
    <w:rsid w:val="00044178"/>
    <w:rsid w:val="0004442F"/>
    <w:rsid w:val="00044977"/>
    <w:rsid w:val="00044ED8"/>
    <w:rsid w:val="00046C25"/>
    <w:rsid w:val="00050084"/>
    <w:rsid w:val="00050A3C"/>
    <w:rsid w:val="00050CF9"/>
    <w:rsid w:val="00051310"/>
    <w:rsid w:val="00051CF2"/>
    <w:rsid w:val="000537F7"/>
    <w:rsid w:val="0005493D"/>
    <w:rsid w:val="00055061"/>
    <w:rsid w:val="000553FD"/>
    <w:rsid w:val="0005553D"/>
    <w:rsid w:val="0005561F"/>
    <w:rsid w:val="00055BEF"/>
    <w:rsid w:val="00057D62"/>
    <w:rsid w:val="00060F91"/>
    <w:rsid w:val="00062BE7"/>
    <w:rsid w:val="000633FA"/>
    <w:rsid w:val="00063DA2"/>
    <w:rsid w:val="00064885"/>
    <w:rsid w:val="00064C38"/>
    <w:rsid w:val="0006506C"/>
    <w:rsid w:val="00066D79"/>
    <w:rsid w:val="00066E79"/>
    <w:rsid w:val="000671FD"/>
    <w:rsid w:val="00067509"/>
    <w:rsid w:val="00067E98"/>
    <w:rsid w:val="000708AE"/>
    <w:rsid w:val="0007233B"/>
    <w:rsid w:val="00072FD9"/>
    <w:rsid w:val="0007387D"/>
    <w:rsid w:val="000742A2"/>
    <w:rsid w:val="00074423"/>
    <w:rsid w:val="000748BA"/>
    <w:rsid w:val="00076275"/>
    <w:rsid w:val="00076AA5"/>
    <w:rsid w:val="000776FD"/>
    <w:rsid w:val="00081941"/>
    <w:rsid w:val="00083A59"/>
    <w:rsid w:val="00083D23"/>
    <w:rsid w:val="000859DD"/>
    <w:rsid w:val="00086826"/>
    <w:rsid w:val="0009053E"/>
    <w:rsid w:val="000919BC"/>
    <w:rsid w:val="00092001"/>
    <w:rsid w:val="000923FC"/>
    <w:rsid w:val="000931AD"/>
    <w:rsid w:val="00093B18"/>
    <w:rsid w:val="000946E5"/>
    <w:rsid w:val="00094942"/>
    <w:rsid w:val="00094B9D"/>
    <w:rsid w:val="00095706"/>
    <w:rsid w:val="00095DC9"/>
    <w:rsid w:val="0009644B"/>
    <w:rsid w:val="000972DB"/>
    <w:rsid w:val="00097D7C"/>
    <w:rsid w:val="000A0479"/>
    <w:rsid w:val="000A0866"/>
    <w:rsid w:val="000A0C9E"/>
    <w:rsid w:val="000A1986"/>
    <w:rsid w:val="000A1C47"/>
    <w:rsid w:val="000A1F61"/>
    <w:rsid w:val="000A2801"/>
    <w:rsid w:val="000A327D"/>
    <w:rsid w:val="000A4352"/>
    <w:rsid w:val="000A448A"/>
    <w:rsid w:val="000A4BB5"/>
    <w:rsid w:val="000A4C45"/>
    <w:rsid w:val="000A67AF"/>
    <w:rsid w:val="000B05FD"/>
    <w:rsid w:val="000B0EDA"/>
    <w:rsid w:val="000B0FDF"/>
    <w:rsid w:val="000B1384"/>
    <w:rsid w:val="000B32E7"/>
    <w:rsid w:val="000B37BE"/>
    <w:rsid w:val="000B61B5"/>
    <w:rsid w:val="000B68AD"/>
    <w:rsid w:val="000B6B37"/>
    <w:rsid w:val="000B7393"/>
    <w:rsid w:val="000B74C9"/>
    <w:rsid w:val="000B77AF"/>
    <w:rsid w:val="000B787D"/>
    <w:rsid w:val="000B7C2A"/>
    <w:rsid w:val="000C192D"/>
    <w:rsid w:val="000C1F17"/>
    <w:rsid w:val="000C22E1"/>
    <w:rsid w:val="000C2B58"/>
    <w:rsid w:val="000C3833"/>
    <w:rsid w:val="000C4ED7"/>
    <w:rsid w:val="000C4FDF"/>
    <w:rsid w:val="000C5C7A"/>
    <w:rsid w:val="000C6170"/>
    <w:rsid w:val="000C6557"/>
    <w:rsid w:val="000C6655"/>
    <w:rsid w:val="000C6735"/>
    <w:rsid w:val="000C6DBF"/>
    <w:rsid w:val="000C6E8C"/>
    <w:rsid w:val="000C74FF"/>
    <w:rsid w:val="000D07DA"/>
    <w:rsid w:val="000D0E13"/>
    <w:rsid w:val="000D1751"/>
    <w:rsid w:val="000D1A30"/>
    <w:rsid w:val="000D1F97"/>
    <w:rsid w:val="000D6800"/>
    <w:rsid w:val="000D6A52"/>
    <w:rsid w:val="000D743D"/>
    <w:rsid w:val="000E032F"/>
    <w:rsid w:val="000E1262"/>
    <w:rsid w:val="000E145B"/>
    <w:rsid w:val="000E29B6"/>
    <w:rsid w:val="000E2EDC"/>
    <w:rsid w:val="000E4FC8"/>
    <w:rsid w:val="000E5805"/>
    <w:rsid w:val="000E64CB"/>
    <w:rsid w:val="000E710C"/>
    <w:rsid w:val="000E7560"/>
    <w:rsid w:val="000F0CA6"/>
    <w:rsid w:val="000F28F2"/>
    <w:rsid w:val="000F2C43"/>
    <w:rsid w:val="000F373B"/>
    <w:rsid w:val="000F52B6"/>
    <w:rsid w:val="000F54DB"/>
    <w:rsid w:val="000F6827"/>
    <w:rsid w:val="00100209"/>
    <w:rsid w:val="001005EF"/>
    <w:rsid w:val="0010100C"/>
    <w:rsid w:val="0010164C"/>
    <w:rsid w:val="00102F42"/>
    <w:rsid w:val="00103B0E"/>
    <w:rsid w:val="00103C31"/>
    <w:rsid w:val="00104994"/>
    <w:rsid w:val="00104B0C"/>
    <w:rsid w:val="00104F0B"/>
    <w:rsid w:val="0010623F"/>
    <w:rsid w:val="001069AD"/>
    <w:rsid w:val="001073C3"/>
    <w:rsid w:val="00107B83"/>
    <w:rsid w:val="0011080C"/>
    <w:rsid w:val="00110836"/>
    <w:rsid w:val="001121EE"/>
    <w:rsid w:val="001124EE"/>
    <w:rsid w:val="00112791"/>
    <w:rsid w:val="00112A73"/>
    <w:rsid w:val="00112BC3"/>
    <w:rsid w:val="00113020"/>
    <w:rsid w:val="00113406"/>
    <w:rsid w:val="00113504"/>
    <w:rsid w:val="00114CE7"/>
    <w:rsid w:val="00117186"/>
    <w:rsid w:val="001179A3"/>
    <w:rsid w:val="00120676"/>
    <w:rsid w:val="00120996"/>
    <w:rsid w:val="00121120"/>
    <w:rsid w:val="0012136C"/>
    <w:rsid w:val="00121518"/>
    <w:rsid w:val="00122162"/>
    <w:rsid w:val="001224BE"/>
    <w:rsid w:val="00122E05"/>
    <w:rsid w:val="00125415"/>
    <w:rsid w:val="0012666E"/>
    <w:rsid w:val="00126D45"/>
    <w:rsid w:val="00127435"/>
    <w:rsid w:val="00127F49"/>
    <w:rsid w:val="00130EBC"/>
    <w:rsid w:val="00131419"/>
    <w:rsid w:val="00132B03"/>
    <w:rsid w:val="00133027"/>
    <w:rsid w:val="0013316E"/>
    <w:rsid w:val="001352A0"/>
    <w:rsid w:val="0013531E"/>
    <w:rsid w:val="00135B6F"/>
    <w:rsid w:val="001365AB"/>
    <w:rsid w:val="001370ED"/>
    <w:rsid w:val="00137181"/>
    <w:rsid w:val="00140A65"/>
    <w:rsid w:val="001418FE"/>
    <w:rsid w:val="00142285"/>
    <w:rsid w:val="001428A7"/>
    <w:rsid w:val="00144FE8"/>
    <w:rsid w:val="00145496"/>
    <w:rsid w:val="00145F08"/>
    <w:rsid w:val="00145F67"/>
    <w:rsid w:val="00147082"/>
    <w:rsid w:val="0015226F"/>
    <w:rsid w:val="00152C05"/>
    <w:rsid w:val="001541E9"/>
    <w:rsid w:val="00154331"/>
    <w:rsid w:val="001548E1"/>
    <w:rsid w:val="0015689E"/>
    <w:rsid w:val="001571EE"/>
    <w:rsid w:val="001604C1"/>
    <w:rsid w:val="001612AB"/>
    <w:rsid w:val="001624EB"/>
    <w:rsid w:val="00162854"/>
    <w:rsid w:val="0016327E"/>
    <w:rsid w:val="001637BC"/>
    <w:rsid w:val="00163D1F"/>
    <w:rsid w:val="00164E24"/>
    <w:rsid w:val="00165145"/>
    <w:rsid w:val="0016572B"/>
    <w:rsid w:val="00165AEF"/>
    <w:rsid w:val="001660D4"/>
    <w:rsid w:val="00167E80"/>
    <w:rsid w:val="00170E4A"/>
    <w:rsid w:val="00171A52"/>
    <w:rsid w:val="001727F6"/>
    <w:rsid w:val="00173546"/>
    <w:rsid w:val="001736F3"/>
    <w:rsid w:val="001747D6"/>
    <w:rsid w:val="00174974"/>
    <w:rsid w:val="001750CA"/>
    <w:rsid w:val="00175254"/>
    <w:rsid w:val="001757AB"/>
    <w:rsid w:val="00175A34"/>
    <w:rsid w:val="00176461"/>
    <w:rsid w:val="00177593"/>
    <w:rsid w:val="00177635"/>
    <w:rsid w:val="001776A9"/>
    <w:rsid w:val="00177B69"/>
    <w:rsid w:val="00180F6E"/>
    <w:rsid w:val="0018144F"/>
    <w:rsid w:val="00181C45"/>
    <w:rsid w:val="001843F2"/>
    <w:rsid w:val="00184627"/>
    <w:rsid w:val="00185E73"/>
    <w:rsid w:val="00185F4F"/>
    <w:rsid w:val="001869C6"/>
    <w:rsid w:val="00186F9A"/>
    <w:rsid w:val="00190C3A"/>
    <w:rsid w:val="0019138A"/>
    <w:rsid w:val="00191448"/>
    <w:rsid w:val="00191CC3"/>
    <w:rsid w:val="00191F04"/>
    <w:rsid w:val="00192DF4"/>
    <w:rsid w:val="0019428C"/>
    <w:rsid w:val="0019440D"/>
    <w:rsid w:val="00194A2C"/>
    <w:rsid w:val="0019552D"/>
    <w:rsid w:val="00196279"/>
    <w:rsid w:val="00196E8F"/>
    <w:rsid w:val="00197367"/>
    <w:rsid w:val="001976BF"/>
    <w:rsid w:val="001A109A"/>
    <w:rsid w:val="001A14E6"/>
    <w:rsid w:val="001A1934"/>
    <w:rsid w:val="001A1E55"/>
    <w:rsid w:val="001A268D"/>
    <w:rsid w:val="001A2903"/>
    <w:rsid w:val="001A41B1"/>
    <w:rsid w:val="001A5F68"/>
    <w:rsid w:val="001A6B8E"/>
    <w:rsid w:val="001A6E50"/>
    <w:rsid w:val="001B0955"/>
    <w:rsid w:val="001B1335"/>
    <w:rsid w:val="001B15A8"/>
    <w:rsid w:val="001B27B6"/>
    <w:rsid w:val="001B28E1"/>
    <w:rsid w:val="001B2DC3"/>
    <w:rsid w:val="001B3336"/>
    <w:rsid w:val="001B43B0"/>
    <w:rsid w:val="001B4B57"/>
    <w:rsid w:val="001B5CA6"/>
    <w:rsid w:val="001B61FB"/>
    <w:rsid w:val="001B697E"/>
    <w:rsid w:val="001B797A"/>
    <w:rsid w:val="001C1C52"/>
    <w:rsid w:val="001C3BD6"/>
    <w:rsid w:val="001C56CC"/>
    <w:rsid w:val="001C608C"/>
    <w:rsid w:val="001C6898"/>
    <w:rsid w:val="001C6999"/>
    <w:rsid w:val="001C7401"/>
    <w:rsid w:val="001D0061"/>
    <w:rsid w:val="001D0A87"/>
    <w:rsid w:val="001D0DA7"/>
    <w:rsid w:val="001D2394"/>
    <w:rsid w:val="001D2B11"/>
    <w:rsid w:val="001D3410"/>
    <w:rsid w:val="001D35EB"/>
    <w:rsid w:val="001D3F04"/>
    <w:rsid w:val="001D41F7"/>
    <w:rsid w:val="001D4F4E"/>
    <w:rsid w:val="001D5649"/>
    <w:rsid w:val="001D574C"/>
    <w:rsid w:val="001D5AE8"/>
    <w:rsid w:val="001D6D66"/>
    <w:rsid w:val="001D72E4"/>
    <w:rsid w:val="001D790E"/>
    <w:rsid w:val="001E0E92"/>
    <w:rsid w:val="001E1B14"/>
    <w:rsid w:val="001E1BE8"/>
    <w:rsid w:val="001E1C58"/>
    <w:rsid w:val="001E2570"/>
    <w:rsid w:val="001E29A7"/>
    <w:rsid w:val="001E35ED"/>
    <w:rsid w:val="001E3906"/>
    <w:rsid w:val="001E519D"/>
    <w:rsid w:val="001E51F8"/>
    <w:rsid w:val="001E5611"/>
    <w:rsid w:val="001E62F7"/>
    <w:rsid w:val="001E6976"/>
    <w:rsid w:val="001E77EC"/>
    <w:rsid w:val="001F0C99"/>
    <w:rsid w:val="001F3B79"/>
    <w:rsid w:val="001F3F77"/>
    <w:rsid w:val="001F4029"/>
    <w:rsid w:val="001F4F8E"/>
    <w:rsid w:val="001F62A9"/>
    <w:rsid w:val="001F6B1B"/>
    <w:rsid w:val="00200044"/>
    <w:rsid w:val="00200327"/>
    <w:rsid w:val="00200964"/>
    <w:rsid w:val="00200CB4"/>
    <w:rsid w:val="00201830"/>
    <w:rsid w:val="00201C03"/>
    <w:rsid w:val="00202C79"/>
    <w:rsid w:val="00203A4D"/>
    <w:rsid w:val="00204817"/>
    <w:rsid w:val="00204DB4"/>
    <w:rsid w:val="00205815"/>
    <w:rsid w:val="00205CD6"/>
    <w:rsid w:val="00207F37"/>
    <w:rsid w:val="0021030D"/>
    <w:rsid w:val="0021098D"/>
    <w:rsid w:val="00211323"/>
    <w:rsid w:val="002113AF"/>
    <w:rsid w:val="00211AD1"/>
    <w:rsid w:val="0021349A"/>
    <w:rsid w:val="0021470E"/>
    <w:rsid w:val="00214D06"/>
    <w:rsid w:val="00215EA9"/>
    <w:rsid w:val="00217155"/>
    <w:rsid w:val="00217479"/>
    <w:rsid w:val="00217606"/>
    <w:rsid w:val="002176B6"/>
    <w:rsid w:val="00217D3C"/>
    <w:rsid w:val="0022063B"/>
    <w:rsid w:val="00221F41"/>
    <w:rsid w:val="00222146"/>
    <w:rsid w:val="002242B9"/>
    <w:rsid w:val="00224357"/>
    <w:rsid w:val="00225279"/>
    <w:rsid w:val="0022560F"/>
    <w:rsid w:val="00226663"/>
    <w:rsid w:val="00226CF8"/>
    <w:rsid w:val="00227BC1"/>
    <w:rsid w:val="002322D2"/>
    <w:rsid w:val="002323E4"/>
    <w:rsid w:val="002327EE"/>
    <w:rsid w:val="00234481"/>
    <w:rsid w:val="00234C42"/>
    <w:rsid w:val="002361A3"/>
    <w:rsid w:val="00236468"/>
    <w:rsid w:val="0023651D"/>
    <w:rsid w:val="00236FB7"/>
    <w:rsid w:val="00237D2D"/>
    <w:rsid w:val="00240711"/>
    <w:rsid w:val="0024078B"/>
    <w:rsid w:val="00240E41"/>
    <w:rsid w:val="00241A62"/>
    <w:rsid w:val="002421E6"/>
    <w:rsid w:val="002423BD"/>
    <w:rsid w:val="002434F2"/>
    <w:rsid w:val="002438A6"/>
    <w:rsid w:val="00243CC6"/>
    <w:rsid w:val="00244247"/>
    <w:rsid w:val="002445CA"/>
    <w:rsid w:val="00245251"/>
    <w:rsid w:val="002454AA"/>
    <w:rsid w:val="00245DEC"/>
    <w:rsid w:val="00246534"/>
    <w:rsid w:val="00247DB4"/>
    <w:rsid w:val="002512BF"/>
    <w:rsid w:val="0025189E"/>
    <w:rsid w:val="002525D0"/>
    <w:rsid w:val="002529C7"/>
    <w:rsid w:val="00253E63"/>
    <w:rsid w:val="00254205"/>
    <w:rsid w:val="00254634"/>
    <w:rsid w:val="00255580"/>
    <w:rsid w:val="00255781"/>
    <w:rsid w:val="00255B7A"/>
    <w:rsid w:val="00256BA7"/>
    <w:rsid w:val="00256E32"/>
    <w:rsid w:val="0025731A"/>
    <w:rsid w:val="00257A31"/>
    <w:rsid w:val="00260723"/>
    <w:rsid w:val="0026076C"/>
    <w:rsid w:val="00262042"/>
    <w:rsid w:val="00262828"/>
    <w:rsid w:val="00262871"/>
    <w:rsid w:val="00263BD7"/>
    <w:rsid w:val="00264362"/>
    <w:rsid w:val="002674A0"/>
    <w:rsid w:val="00267AE2"/>
    <w:rsid w:val="00271D3E"/>
    <w:rsid w:val="002722B8"/>
    <w:rsid w:val="002725AF"/>
    <w:rsid w:val="00272748"/>
    <w:rsid w:val="00273058"/>
    <w:rsid w:val="0027343C"/>
    <w:rsid w:val="002736FE"/>
    <w:rsid w:val="0027420D"/>
    <w:rsid w:val="00274F1E"/>
    <w:rsid w:val="00275649"/>
    <w:rsid w:val="002758EF"/>
    <w:rsid w:val="002765C5"/>
    <w:rsid w:val="00276AAC"/>
    <w:rsid w:val="00277145"/>
    <w:rsid w:val="002775B5"/>
    <w:rsid w:val="0028154F"/>
    <w:rsid w:val="00282960"/>
    <w:rsid w:val="0028306C"/>
    <w:rsid w:val="00283125"/>
    <w:rsid w:val="00283274"/>
    <w:rsid w:val="00283DD3"/>
    <w:rsid w:val="002845BE"/>
    <w:rsid w:val="002864F1"/>
    <w:rsid w:val="002869F2"/>
    <w:rsid w:val="00286B88"/>
    <w:rsid w:val="00287962"/>
    <w:rsid w:val="00287AD1"/>
    <w:rsid w:val="0029125C"/>
    <w:rsid w:val="002916BF"/>
    <w:rsid w:val="002927FA"/>
    <w:rsid w:val="00294200"/>
    <w:rsid w:val="0029433E"/>
    <w:rsid w:val="00294589"/>
    <w:rsid w:val="00294AC8"/>
    <w:rsid w:val="00295350"/>
    <w:rsid w:val="00296584"/>
    <w:rsid w:val="002970A9"/>
    <w:rsid w:val="00297E10"/>
    <w:rsid w:val="002A097E"/>
    <w:rsid w:val="002A0EC4"/>
    <w:rsid w:val="002A0FD8"/>
    <w:rsid w:val="002A1828"/>
    <w:rsid w:val="002A25B9"/>
    <w:rsid w:val="002A3450"/>
    <w:rsid w:val="002A3C38"/>
    <w:rsid w:val="002A46A0"/>
    <w:rsid w:val="002A4DAB"/>
    <w:rsid w:val="002A5CF9"/>
    <w:rsid w:val="002A6063"/>
    <w:rsid w:val="002A6558"/>
    <w:rsid w:val="002A75CA"/>
    <w:rsid w:val="002A7A95"/>
    <w:rsid w:val="002A7ACA"/>
    <w:rsid w:val="002B02B6"/>
    <w:rsid w:val="002B0A0D"/>
    <w:rsid w:val="002B1E09"/>
    <w:rsid w:val="002B1F86"/>
    <w:rsid w:val="002B2DE7"/>
    <w:rsid w:val="002B3246"/>
    <w:rsid w:val="002B328A"/>
    <w:rsid w:val="002B35CA"/>
    <w:rsid w:val="002B3F03"/>
    <w:rsid w:val="002B3F67"/>
    <w:rsid w:val="002B44FE"/>
    <w:rsid w:val="002B4B8C"/>
    <w:rsid w:val="002B4E37"/>
    <w:rsid w:val="002B599E"/>
    <w:rsid w:val="002B73DD"/>
    <w:rsid w:val="002C01A4"/>
    <w:rsid w:val="002C020D"/>
    <w:rsid w:val="002C16D2"/>
    <w:rsid w:val="002C1DDC"/>
    <w:rsid w:val="002C1EDD"/>
    <w:rsid w:val="002C2ECD"/>
    <w:rsid w:val="002C3398"/>
    <w:rsid w:val="002C350E"/>
    <w:rsid w:val="002C4884"/>
    <w:rsid w:val="002C4E2D"/>
    <w:rsid w:val="002C54D7"/>
    <w:rsid w:val="002D0DF6"/>
    <w:rsid w:val="002D1B35"/>
    <w:rsid w:val="002D2E79"/>
    <w:rsid w:val="002D36AE"/>
    <w:rsid w:val="002D3AF5"/>
    <w:rsid w:val="002D62B6"/>
    <w:rsid w:val="002D6985"/>
    <w:rsid w:val="002D79BD"/>
    <w:rsid w:val="002E0E3E"/>
    <w:rsid w:val="002E185F"/>
    <w:rsid w:val="002E291A"/>
    <w:rsid w:val="002E2E89"/>
    <w:rsid w:val="002E3D94"/>
    <w:rsid w:val="002E4270"/>
    <w:rsid w:val="002E464B"/>
    <w:rsid w:val="002E4E6C"/>
    <w:rsid w:val="002E5150"/>
    <w:rsid w:val="002E5A9C"/>
    <w:rsid w:val="002E5E84"/>
    <w:rsid w:val="002E6E01"/>
    <w:rsid w:val="002E7103"/>
    <w:rsid w:val="002E7441"/>
    <w:rsid w:val="002E7A7A"/>
    <w:rsid w:val="002F061B"/>
    <w:rsid w:val="002F11EB"/>
    <w:rsid w:val="002F297C"/>
    <w:rsid w:val="002F3AD8"/>
    <w:rsid w:val="002F517F"/>
    <w:rsid w:val="002F6E02"/>
    <w:rsid w:val="00300176"/>
    <w:rsid w:val="00300433"/>
    <w:rsid w:val="00300889"/>
    <w:rsid w:val="0030103F"/>
    <w:rsid w:val="0030165B"/>
    <w:rsid w:val="00301A1A"/>
    <w:rsid w:val="00301A81"/>
    <w:rsid w:val="00301E9C"/>
    <w:rsid w:val="003026CB"/>
    <w:rsid w:val="00302E11"/>
    <w:rsid w:val="00303A65"/>
    <w:rsid w:val="003041CE"/>
    <w:rsid w:val="003054D0"/>
    <w:rsid w:val="003056E6"/>
    <w:rsid w:val="00305814"/>
    <w:rsid w:val="00306254"/>
    <w:rsid w:val="0030699D"/>
    <w:rsid w:val="00306C92"/>
    <w:rsid w:val="00306E7B"/>
    <w:rsid w:val="0031033C"/>
    <w:rsid w:val="00311798"/>
    <w:rsid w:val="00311E6C"/>
    <w:rsid w:val="00312AAE"/>
    <w:rsid w:val="0031330F"/>
    <w:rsid w:val="00314CFD"/>
    <w:rsid w:val="003160F1"/>
    <w:rsid w:val="0031785D"/>
    <w:rsid w:val="00320186"/>
    <w:rsid w:val="00321FAC"/>
    <w:rsid w:val="003235BC"/>
    <w:rsid w:val="00324748"/>
    <w:rsid w:val="003258DC"/>
    <w:rsid w:val="00325D40"/>
    <w:rsid w:val="00326528"/>
    <w:rsid w:val="00326C2A"/>
    <w:rsid w:val="00326E0E"/>
    <w:rsid w:val="00327A16"/>
    <w:rsid w:val="00327D2D"/>
    <w:rsid w:val="003309D0"/>
    <w:rsid w:val="003310E3"/>
    <w:rsid w:val="003314A0"/>
    <w:rsid w:val="00331D7C"/>
    <w:rsid w:val="003328CB"/>
    <w:rsid w:val="00332AB3"/>
    <w:rsid w:val="003332D6"/>
    <w:rsid w:val="003343B6"/>
    <w:rsid w:val="00334DCD"/>
    <w:rsid w:val="00335C91"/>
    <w:rsid w:val="00335ECD"/>
    <w:rsid w:val="00336C1A"/>
    <w:rsid w:val="003376E6"/>
    <w:rsid w:val="00337E50"/>
    <w:rsid w:val="0034022F"/>
    <w:rsid w:val="003405F1"/>
    <w:rsid w:val="003407C0"/>
    <w:rsid w:val="00340F45"/>
    <w:rsid w:val="003417A3"/>
    <w:rsid w:val="003434A4"/>
    <w:rsid w:val="0034351A"/>
    <w:rsid w:val="00343A25"/>
    <w:rsid w:val="00344783"/>
    <w:rsid w:val="00345413"/>
    <w:rsid w:val="003456F3"/>
    <w:rsid w:val="003458E5"/>
    <w:rsid w:val="00346168"/>
    <w:rsid w:val="0034674A"/>
    <w:rsid w:val="00347A46"/>
    <w:rsid w:val="00347AF5"/>
    <w:rsid w:val="00347C56"/>
    <w:rsid w:val="00350396"/>
    <w:rsid w:val="00350A40"/>
    <w:rsid w:val="0035171A"/>
    <w:rsid w:val="003518BE"/>
    <w:rsid w:val="00351FCF"/>
    <w:rsid w:val="003520DB"/>
    <w:rsid w:val="00352794"/>
    <w:rsid w:val="00352C9B"/>
    <w:rsid w:val="0035384A"/>
    <w:rsid w:val="003544EF"/>
    <w:rsid w:val="003574B2"/>
    <w:rsid w:val="0036004B"/>
    <w:rsid w:val="00360086"/>
    <w:rsid w:val="00360852"/>
    <w:rsid w:val="00361A1C"/>
    <w:rsid w:val="00361B80"/>
    <w:rsid w:val="00364C7E"/>
    <w:rsid w:val="00364CC2"/>
    <w:rsid w:val="003653F2"/>
    <w:rsid w:val="00365CBC"/>
    <w:rsid w:val="0036645A"/>
    <w:rsid w:val="00366B13"/>
    <w:rsid w:val="0037049B"/>
    <w:rsid w:val="003712CF"/>
    <w:rsid w:val="00371A43"/>
    <w:rsid w:val="00372C54"/>
    <w:rsid w:val="00372D39"/>
    <w:rsid w:val="003746CF"/>
    <w:rsid w:val="00374B41"/>
    <w:rsid w:val="00374E69"/>
    <w:rsid w:val="00375350"/>
    <w:rsid w:val="00375C89"/>
    <w:rsid w:val="00376B8E"/>
    <w:rsid w:val="00376E44"/>
    <w:rsid w:val="00380293"/>
    <w:rsid w:val="00380402"/>
    <w:rsid w:val="0038127B"/>
    <w:rsid w:val="00381AEC"/>
    <w:rsid w:val="00381B8F"/>
    <w:rsid w:val="00381D7B"/>
    <w:rsid w:val="00382E27"/>
    <w:rsid w:val="003832D5"/>
    <w:rsid w:val="0038382D"/>
    <w:rsid w:val="00383AA7"/>
    <w:rsid w:val="00384B8C"/>
    <w:rsid w:val="00385B09"/>
    <w:rsid w:val="00390994"/>
    <w:rsid w:val="00390C87"/>
    <w:rsid w:val="003918E2"/>
    <w:rsid w:val="00392DD9"/>
    <w:rsid w:val="00392E02"/>
    <w:rsid w:val="00392F78"/>
    <w:rsid w:val="00393BF9"/>
    <w:rsid w:val="00394FA0"/>
    <w:rsid w:val="00395D3B"/>
    <w:rsid w:val="00395EF2"/>
    <w:rsid w:val="00395FD7"/>
    <w:rsid w:val="00396059"/>
    <w:rsid w:val="003A4EF0"/>
    <w:rsid w:val="003A5D86"/>
    <w:rsid w:val="003A64F7"/>
    <w:rsid w:val="003A78E5"/>
    <w:rsid w:val="003A7B84"/>
    <w:rsid w:val="003B07F5"/>
    <w:rsid w:val="003B2072"/>
    <w:rsid w:val="003B20C8"/>
    <w:rsid w:val="003B33F8"/>
    <w:rsid w:val="003B551F"/>
    <w:rsid w:val="003B6AC6"/>
    <w:rsid w:val="003B75E8"/>
    <w:rsid w:val="003C019B"/>
    <w:rsid w:val="003C0536"/>
    <w:rsid w:val="003C0EBB"/>
    <w:rsid w:val="003C100D"/>
    <w:rsid w:val="003C1207"/>
    <w:rsid w:val="003C1951"/>
    <w:rsid w:val="003C28A9"/>
    <w:rsid w:val="003C2A0F"/>
    <w:rsid w:val="003C40A3"/>
    <w:rsid w:val="003C4EB7"/>
    <w:rsid w:val="003C4EDF"/>
    <w:rsid w:val="003C5275"/>
    <w:rsid w:val="003D0F70"/>
    <w:rsid w:val="003D15CA"/>
    <w:rsid w:val="003D1F5B"/>
    <w:rsid w:val="003D36A8"/>
    <w:rsid w:val="003D3F14"/>
    <w:rsid w:val="003D487E"/>
    <w:rsid w:val="003D6C07"/>
    <w:rsid w:val="003D6C1D"/>
    <w:rsid w:val="003D762F"/>
    <w:rsid w:val="003D79AD"/>
    <w:rsid w:val="003D7B1C"/>
    <w:rsid w:val="003E058A"/>
    <w:rsid w:val="003E0B0B"/>
    <w:rsid w:val="003E19A4"/>
    <w:rsid w:val="003E3811"/>
    <w:rsid w:val="003E438B"/>
    <w:rsid w:val="003E4497"/>
    <w:rsid w:val="003E4C8A"/>
    <w:rsid w:val="003E52E6"/>
    <w:rsid w:val="003E54DD"/>
    <w:rsid w:val="003E5AB1"/>
    <w:rsid w:val="003E5FF0"/>
    <w:rsid w:val="003E7A02"/>
    <w:rsid w:val="003F00B9"/>
    <w:rsid w:val="003F0A87"/>
    <w:rsid w:val="003F1E2A"/>
    <w:rsid w:val="003F2BA3"/>
    <w:rsid w:val="003F34D6"/>
    <w:rsid w:val="003F36C1"/>
    <w:rsid w:val="003F3CAA"/>
    <w:rsid w:val="003F3F7B"/>
    <w:rsid w:val="003F501E"/>
    <w:rsid w:val="003F56D8"/>
    <w:rsid w:val="003F58EE"/>
    <w:rsid w:val="003F5CD1"/>
    <w:rsid w:val="003F669D"/>
    <w:rsid w:val="003F7136"/>
    <w:rsid w:val="003F7858"/>
    <w:rsid w:val="003F7938"/>
    <w:rsid w:val="004018A4"/>
    <w:rsid w:val="0040273F"/>
    <w:rsid w:val="0040287F"/>
    <w:rsid w:val="00402C8D"/>
    <w:rsid w:val="00402F1D"/>
    <w:rsid w:val="00403333"/>
    <w:rsid w:val="0040337D"/>
    <w:rsid w:val="00403396"/>
    <w:rsid w:val="004041BB"/>
    <w:rsid w:val="004072C6"/>
    <w:rsid w:val="00410719"/>
    <w:rsid w:val="004109DE"/>
    <w:rsid w:val="004115FD"/>
    <w:rsid w:val="00411862"/>
    <w:rsid w:val="00411F65"/>
    <w:rsid w:val="0041683C"/>
    <w:rsid w:val="00417419"/>
    <w:rsid w:val="0041786A"/>
    <w:rsid w:val="00420999"/>
    <w:rsid w:val="00420BE0"/>
    <w:rsid w:val="004213AE"/>
    <w:rsid w:val="00423A6D"/>
    <w:rsid w:val="00424766"/>
    <w:rsid w:val="00424974"/>
    <w:rsid w:val="00425A5B"/>
    <w:rsid w:val="004262EE"/>
    <w:rsid w:val="004300A3"/>
    <w:rsid w:val="004326DA"/>
    <w:rsid w:val="00432B57"/>
    <w:rsid w:val="00433E54"/>
    <w:rsid w:val="00435DBC"/>
    <w:rsid w:val="00436A7A"/>
    <w:rsid w:val="00436B45"/>
    <w:rsid w:val="00437B93"/>
    <w:rsid w:val="00443A3F"/>
    <w:rsid w:val="0044411C"/>
    <w:rsid w:val="00444BE3"/>
    <w:rsid w:val="004452B7"/>
    <w:rsid w:val="00445A44"/>
    <w:rsid w:val="00445C28"/>
    <w:rsid w:val="00446A08"/>
    <w:rsid w:val="00446C8A"/>
    <w:rsid w:val="004470E4"/>
    <w:rsid w:val="00447D3A"/>
    <w:rsid w:val="004517AD"/>
    <w:rsid w:val="0045333B"/>
    <w:rsid w:val="00453F16"/>
    <w:rsid w:val="0045421F"/>
    <w:rsid w:val="004553A7"/>
    <w:rsid w:val="004558F8"/>
    <w:rsid w:val="00455EC3"/>
    <w:rsid w:val="004565CB"/>
    <w:rsid w:val="0046081E"/>
    <w:rsid w:val="00461CB2"/>
    <w:rsid w:val="00463A11"/>
    <w:rsid w:val="00463ABC"/>
    <w:rsid w:val="00463C7F"/>
    <w:rsid w:val="004643E5"/>
    <w:rsid w:val="00464542"/>
    <w:rsid w:val="0046652C"/>
    <w:rsid w:val="00467FA4"/>
    <w:rsid w:val="0047065B"/>
    <w:rsid w:val="0047245E"/>
    <w:rsid w:val="00472753"/>
    <w:rsid w:val="0047392F"/>
    <w:rsid w:val="004739A7"/>
    <w:rsid w:val="004744E7"/>
    <w:rsid w:val="004754E2"/>
    <w:rsid w:val="00475D14"/>
    <w:rsid w:val="00476003"/>
    <w:rsid w:val="00476172"/>
    <w:rsid w:val="00476A91"/>
    <w:rsid w:val="004771E8"/>
    <w:rsid w:val="00477980"/>
    <w:rsid w:val="00477D0B"/>
    <w:rsid w:val="00481C83"/>
    <w:rsid w:val="00483520"/>
    <w:rsid w:val="00484093"/>
    <w:rsid w:val="0048743F"/>
    <w:rsid w:val="004879AB"/>
    <w:rsid w:val="004915D7"/>
    <w:rsid w:val="00491D1D"/>
    <w:rsid w:val="00491F46"/>
    <w:rsid w:val="004930C5"/>
    <w:rsid w:val="00493F7D"/>
    <w:rsid w:val="0049422E"/>
    <w:rsid w:val="004948E8"/>
    <w:rsid w:val="00495614"/>
    <w:rsid w:val="004959FB"/>
    <w:rsid w:val="00495C95"/>
    <w:rsid w:val="00495D2A"/>
    <w:rsid w:val="00495E4F"/>
    <w:rsid w:val="0049766A"/>
    <w:rsid w:val="004A1080"/>
    <w:rsid w:val="004A16E1"/>
    <w:rsid w:val="004A199A"/>
    <w:rsid w:val="004A19CB"/>
    <w:rsid w:val="004A1D68"/>
    <w:rsid w:val="004A1E63"/>
    <w:rsid w:val="004A1F36"/>
    <w:rsid w:val="004A25E6"/>
    <w:rsid w:val="004A2DC6"/>
    <w:rsid w:val="004A34C2"/>
    <w:rsid w:val="004A45EC"/>
    <w:rsid w:val="004A4772"/>
    <w:rsid w:val="004A48FC"/>
    <w:rsid w:val="004A5B20"/>
    <w:rsid w:val="004A630C"/>
    <w:rsid w:val="004A64C5"/>
    <w:rsid w:val="004A6B72"/>
    <w:rsid w:val="004A7B69"/>
    <w:rsid w:val="004B08C1"/>
    <w:rsid w:val="004B20F1"/>
    <w:rsid w:val="004B3816"/>
    <w:rsid w:val="004B5125"/>
    <w:rsid w:val="004B57ED"/>
    <w:rsid w:val="004B6201"/>
    <w:rsid w:val="004B62C7"/>
    <w:rsid w:val="004B74C6"/>
    <w:rsid w:val="004B74CF"/>
    <w:rsid w:val="004B7E64"/>
    <w:rsid w:val="004C0CF3"/>
    <w:rsid w:val="004C10F4"/>
    <w:rsid w:val="004C2A0F"/>
    <w:rsid w:val="004C3199"/>
    <w:rsid w:val="004C3288"/>
    <w:rsid w:val="004C33C9"/>
    <w:rsid w:val="004C3FC9"/>
    <w:rsid w:val="004C4843"/>
    <w:rsid w:val="004C534C"/>
    <w:rsid w:val="004C5E2F"/>
    <w:rsid w:val="004C6077"/>
    <w:rsid w:val="004C64F4"/>
    <w:rsid w:val="004C73BC"/>
    <w:rsid w:val="004D0196"/>
    <w:rsid w:val="004D0C19"/>
    <w:rsid w:val="004D3F5A"/>
    <w:rsid w:val="004D41B4"/>
    <w:rsid w:val="004D4D3B"/>
    <w:rsid w:val="004D73A3"/>
    <w:rsid w:val="004E018C"/>
    <w:rsid w:val="004E0BD0"/>
    <w:rsid w:val="004E0C37"/>
    <w:rsid w:val="004E1A36"/>
    <w:rsid w:val="004E2087"/>
    <w:rsid w:val="004E2BF6"/>
    <w:rsid w:val="004E359E"/>
    <w:rsid w:val="004E35B7"/>
    <w:rsid w:val="004E3CDD"/>
    <w:rsid w:val="004E467D"/>
    <w:rsid w:val="004E75D2"/>
    <w:rsid w:val="004E78B2"/>
    <w:rsid w:val="004F0B50"/>
    <w:rsid w:val="004F0CA5"/>
    <w:rsid w:val="004F13B7"/>
    <w:rsid w:val="004F1D8E"/>
    <w:rsid w:val="004F2245"/>
    <w:rsid w:val="004F2935"/>
    <w:rsid w:val="004F2B2A"/>
    <w:rsid w:val="004F3350"/>
    <w:rsid w:val="004F36A9"/>
    <w:rsid w:val="004F3C24"/>
    <w:rsid w:val="004F3CB3"/>
    <w:rsid w:val="004F45BC"/>
    <w:rsid w:val="004F5E78"/>
    <w:rsid w:val="004F6773"/>
    <w:rsid w:val="00500714"/>
    <w:rsid w:val="00501579"/>
    <w:rsid w:val="00501756"/>
    <w:rsid w:val="00502AEF"/>
    <w:rsid w:val="00502C28"/>
    <w:rsid w:val="00504127"/>
    <w:rsid w:val="00505DD5"/>
    <w:rsid w:val="005063CE"/>
    <w:rsid w:val="005070C7"/>
    <w:rsid w:val="005073B5"/>
    <w:rsid w:val="00507AC1"/>
    <w:rsid w:val="00510A88"/>
    <w:rsid w:val="005130BA"/>
    <w:rsid w:val="0051322A"/>
    <w:rsid w:val="00514222"/>
    <w:rsid w:val="00514449"/>
    <w:rsid w:val="00514A88"/>
    <w:rsid w:val="00514DBA"/>
    <w:rsid w:val="00515E00"/>
    <w:rsid w:val="0051712E"/>
    <w:rsid w:val="00517C39"/>
    <w:rsid w:val="00521444"/>
    <w:rsid w:val="0052144E"/>
    <w:rsid w:val="00521F3B"/>
    <w:rsid w:val="00522354"/>
    <w:rsid w:val="005228B0"/>
    <w:rsid w:val="00522E27"/>
    <w:rsid w:val="005243D9"/>
    <w:rsid w:val="00524E08"/>
    <w:rsid w:val="005260F8"/>
    <w:rsid w:val="0052660C"/>
    <w:rsid w:val="0053113D"/>
    <w:rsid w:val="005322AF"/>
    <w:rsid w:val="00532DD6"/>
    <w:rsid w:val="00532F69"/>
    <w:rsid w:val="0053585F"/>
    <w:rsid w:val="00535A46"/>
    <w:rsid w:val="005369D1"/>
    <w:rsid w:val="005408E7"/>
    <w:rsid w:val="0054119A"/>
    <w:rsid w:val="00541FFE"/>
    <w:rsid w:val="00542285"/>
    <w:rsid w:val="00542367"/>
    <w:rsid w:val="005423EB"/>
    <w:rsid w:val="005442FB"/>
    <w:rsid w:val="0054743C"/>
    <w:rsid w:val="0055070B"/>
    <w:rsid w:val="00550ACD"/>
    <w:rsid w:val="00551E72"/>
    <w:rsid w:val="005528A5"/>
    <w:rsid w:val="00553CF9"/>
    <w:rsid w:val="0055496D"/>
    <w:rsid w:val="00555023"/>
    <w:rsid w:val="0055539C"/>
    <w:rsid w:val="00556077"/>
    <w:rsid w:val="00556CE6"/>
    <w:rsid w:val="00560322"/>
    <w:rsid w:val="00560481"/>
    <w:rsid w:val="00560489"/>
    <w:rsid w:val="005605F1"/>
    <w:rsid w:val="005606B3"/>
    <w:rsid w:val="005609D1"/>
    <w:rsid w:val="00561A15"/>
    <w:rsid w:val="0056231D"/>
    <w:rsid w:val="005624AE"/>
    <w:rsid w:val="0056252C"/>
    <w:rsid w:val="00562A05"/>
    <w:rsid w:val="00562B27"/>
    <w:rsid w:val="005634D1"/>
    <w:rsid w:val="005637BC"/>
    <w:rsid w:val="0056513E"/>
    <w:rsid w:val="005654A9"/>
    <w:rsid w:val="005655F2"/>
    <w:rsid w:val="00565DCC"/>
    <w:rsid w:val="005662A0"/>
    <w:rsid w:val="00566FA4"/>
    <w:rsid w:val="0056770D"/>
    <w:rsid w:val="00567929"/>
    <w:rsid w:val="005701D3"/>
    <w:rsid w:val="00572787"/>
    <w:rsid w:val="005727CC"/>
    <w:rsid w:val="0057289A"/>
    <w:rsid w:val="0057463B"/>
    <w:rsid w:val="005746EB"/>
    <w:rsid w:val="00575807"/>
    <w:rsid w:val="00576272"/>
    <w:rsid w:val="00576E72"/>
    <w:rsid w:val="00577087"/>
    <w:rsid w:val="00577307"/>
    <w:rsid w:val="0057786E"/>
    <w:rsid w:val="00580121"/>
    <w:rsid w:val="00581474"/>
    <w:rsid w:val="0058200A"/>
    <w:rsid w:val="0058271A"/>
    <w:rsid w:val="00583A3E"/>
    <w:rsid w:val="005843D9"/>
    <w:rsid w:val="0058466C"/>
    <w:rsid w:val="00585249"/>
    <w:rsid w:val="0058538D"/>
    <w:rsid w:val="00585977"/>
    <w:rsid w:val="00586909"/>
    <w:rsid w:val="005869B9"/>
    <w:rsid w:val="00586C97"/>
    <w:rsid w:val="00587782"/>
    <w:rsid w:val="005877F0"/>
    <w:rsid w:val="00587891"/>
    <w:rsid w:val="005907E0"/>
    <w:rsid w:val="0059165D"/>
    <w:rsid w:val="00591BE2"/>
    <w:rsid w:val="005936E2"/>
    <w:rsid w:val="00593795"/>
    <w:rsid w:val="00593C25"/>
    <w:rsid w:val="005956AA"/>
    <w:rsid w:val="00595C72"/>
    <w:rsid w:val="00595E7E"/>
    <w:rsid w:val="00595FBD"/>
    <w:rsid w:val="00596260"/>
    <w:rsid w:val="0059637E"/>
    <w:rsid w:val="005968FB"/>
    <w:rsid w:val="00597233"/>
    <w:rsid w:val="00597340"/>
    <w:rsid w:val="005976DD"/>
    <w:rsid w:val="005A02BD"/>
    <w:rsid w:val="005A0EA1"/>
    <w:rsid w:val="005A1862"/>
    <w:rsid w:val="005A2456"/>
    <w:rsid w:val="005A28C9"/>
    <w:rsid w:val="005A3362"/>
    <w:rsid w:val="005A5D3C"/>
    <w:rsid w:val="005A6B10"/>
    <w:rsid w:val="005A7237"/>
    <w:rsid w:val="005A74BE"/>
    <w:rsid w:val="005A7A82"/>
    <w:rsid w:val="005B00A4"/>
    <w:rsid w:val="005B0169"/>
    <w:rsid w:val="005B26CE"/>
    <w:rsid w:val="005B27B1"/>
    <w:rsid w:val="005B2A70"/>
    <w:rsid w:val="005B3B86"/>
    <w:rsid w:val="005B3DB6"/>
    <w:rsid w:val="005B4543"/>
    <w:rsid w:val="005B4556"/>
    <w:rsid w:val="005B4F71"/>
    <w:rsid w:val="005B5E53"/>
    <w:rsid w:val="005B6157"/>
    <w:rsid w:val="005C0519"/>
    <w:rsid w:val="005C087A"/>
    <w:rsid w:val="005C12B3"/>
    <w:rsid w:val="005C24AF"/>
    <w:rsid w:val="005C266F"/>
    <w:rsid w:val="005C3F56"/>
    <w:rsid w:val="005C5277"/>
    <w:rsid w:val="005C5BEE"/>
    <w:rsid w:val="005C5DB1"/>
    <w:rsid w:val="005C67BB"/>
    <w:rsid w:val="005C6938"/>
    <w:rsid w:val="005C6C64"/>
    <w:rsid w:val="005C700D"/>
    <w:rsid w:val="005D080E"/>
    <w:rsid w:val="005D167D"/>
    <w:rsid w:val="005D1C08"/>
    <w:rsid w:val="005D2D3F"/>
    <w:rsid w:val="005D40F3"/>
    <w:rsid w:val="005D4389"/>
    <w:rsid w:val="005D627A"/>
    <w:rsid w:val="005D768D"/>
    <w:rsid w:val="005D7B5F"/>
    <w:rsid w:val="005D7F72"/>
    <w:rsid w:val="005E00AF"/>
    <w:rsid w:val="005E01A4"/>
    <w:rsid w:val="005E03B5"/>
    <w:rsid w:val="005E0FC3"/>
    <w:rsid w:val="005E11EB"/>
    <w:rsid w:val="005E212B"/>
    <w:rsid w:val="005E3537"/>
    <w:rsid w:val="005E3EA1"/>
    <w:rsid w:val="005E476B"/>
    <w:rsid w:val="005E49D0"/>
    <w:rsid w:val="005E4BAA"/>
    <w:rsid w:val="005E4F69"/>
    <w:rsid w:val="005F1058"/>
    <w:rsid w:val="005F1473"/>
    <w:rsid w:val="005F23CD"/>
    <w:rsid w:val="005F2468"/>
    <w:rsid w:val="005F25FF"/>
    <w:rsid w:val="005F27F9"/>
    <w:rsid w:val="005F2F50"/>
    <w:rsid w:val="005F31DB"/>
    <w:rsid w:val="005F59FA"/>
    <w:rsid w:val="005F6553"/>
    <w:rsid w:val="00601D53"/>
    <w:rsid w:val="00602455"/>
    <w:rsid w:val="006035CF"/>
    <w:rsid w:val="0060425B"/>
    <w:rsid w:val="00604ECF"/>
    <w:rsid w:val="0060554C"/>
    <w:rsid w:val="00605CC0"/>
    <w:rsid w:val="006074DA"/>
    <w:rsid w:val="00607F0D"/>
    <w:rsid w:val="0061000F"/>
    <w:rsid w:val="006105F5"/>
    <w:rsid w:val="0061073D"/>
    <w:rsid w:val="00611254"/>
    <w:rsid w:val="00611557"/>
    <w:rsid w:val="00611FCF"/>
    <w:rsid w:val="00613C94"/>
    <w:rsid w:val="00615248"/>
    <w:rsid w:val="00615AF1"/>
    <w:rsid w:val="00615F2A"/>
    <w:rsid w:val="00615FB2"/>
    <w:rsid w:val="00616280"/>
    <w:rsid w:val="00617A64"/>
    <w:rsid w:val="00617B9F"/>
    <w:rsid w:val="006200A6"/>
    <w:rsid w:val="006201D7"/>
    <w:rsid w:val="00620A49"/>
    <w:rsid w:val="00623344"/>
    <w:rsid w:val="0062507C"/>
    <w:rsid w:val="00625835"/>
    <w:rsid w:val="0062584B"/>
    <w:rsid w:val="00626337"/>
    <w:rsid w:val="00626AC9"/>
    <w:rsid w:val="006278D5"/>
    <w:rsid w:val="00627D14"/>
    <w:rsid w:val="00630E6C"/>
    <w:rsid w:val="00630F96"/>
    <w:rsid w:val="00631BD4"/>
    <w:rsid w:val="00631C84"/>
    <w:rsid w:val="00631F48"/>
    <w:rsid w:val="00631FA4"/>
    <w:rsid w:val="00632030"/>
    <w:rsid w:val="00632062"/>
    <w:rsid w:val="00632142"/>
    <w:rsid w:val="00632873"/>
    <w:rsid w:val="00633CF1"/>
    <w:rsid w:val="006350E6"/>
    <w:rsid w:val="0064099D"/>
    <w:rsid w:val="00641B1F"/>
    <w:rsid w:val="00642E87"/>
    <w:rsid w:val="00642F28"/>
    <w:rsid w:val="006430DE"/>
    <w:rsid w:val="0064394C"/>
    <w:rsid w:val="00643F91"/>
    <w:rsid w:val="00643FED"/>
    <w:rsid w:val="006441DE"/>
    <w:rsid w:val="006461F3"/>
    <w:rsid w:val="00646D01"/>
    <w:rsid w:val="00646DB2"/>
    <w:rsid w:val="00647901"/>
    <w:rsid w:val="006479FC"/>
    <w:rsid w:val="00647A3D"/>
    <w:rsid w:val="00650E88"/>
    <w:rsid w:val="00651104"/>
    <w:rsid w:val="006516CB"/>
    <w:rsid w:val="00652F6B"/>
    <w:rsid w:val="00654AF3"/>
    <w:rsid w:val="0065503B"/>
    <w:rsid w:val="006555C8"/>
    <w:rsid w:val="00656351"/>
    <w:rsid w:val="00656D8B"/>
    <w:rsid w:val="00657274"/>
    <w:rsid w:val="006608DC"/>
    <w:rsid w:val="00661444"/>
    <w:rsid w:val="006617D8"/>
    <w:rsid w:val="006619D8"/>
    <w:rsid w:val="00662095"/>
    <w:rsid w:val="0066279B"/>
    <w:rsid w:val="00663570"/>
    <w:rsid w:val="00663F07"/>
    <w:rsid w:val="00664D7C"/>
    <w:rsid w:val="00665826"/>
    <w:rsid w:val="006678B8"/>
    <w:rsid w:val="0067013E"/>
    <w:rsid w:val="00671C35"/>
    <w:rsid w:val="00671E36"/>
    <w:rsid w:val="00672F4A"/>
    <w:rsid w:val="00673F05"/>
    <w:rsid w:val="00674239"/>
    <w:rsid w:val="00674365"/>
    <w:rsid w:val="00674513"/>
    <w:rsid w:val="00675654"/>
    <w:rsid w:val="00676F42"/>
    <w:rsid w:val="006802E0"/>
    <w:rsid w:val="0068045F"/>
    <w:rsid w:val="00680716"/>
    <w:rsid w:val="006808B4"/>
    <w:rsid w:val="006818B2"/>
    <w:rsid w:val="00682E1D"/>
    <w:rsid w:val="006854F1"/>
    <w:rsid w:val="00685BCD"/>
    <w:rsid w:val="00686A15"/>
    <w:rsid w:val="0068714A"/>
    <w:rsid w:val="00687D08"/>
    <w:rsid w:val="00687E14"/>
    <w:rsid w:val="00690241"/>
    <w:rsid w:val="006902A9"/>
    <w:rsid w:val="00690932"/>
    <w:rsid w:val="006912CD"/>
    <w:rsid w:val="0069319F"/>
    <w:rsid w:val="0069321F"/>
    <w:rsid w:val="00693B1A"/>
    <w:rsid w:val="00693C38"/>
    <w:rsid w:val="00693F4E"/>
    <w:rsid w:val="00695877"/>
    <w:rsid w:val="00695ED4"/>
    <w:rsid w:val="00696272"/>
    <w:rsid w:val="00696311"/>
    <w:rsid w:val="00696327"/>
    <w:rsid w:val="006975C5"/>
    <w:rsid w:val="00697C20"/>
    <w:rsid w:val="006A09E9"/>
    <w:rsid w:val="006A18D7"/>
    <w:rsid w:val="006A22E9"/>
    <w:rsid w:val="006A293E"/>
    <w:rsid w:val="006A3F2B"/>
    <w:rsid w:val="006A3FFD"/>
    <w:rsid w:val="006A44C2"/>
    <w:rsid w:val="006A4A96"/>
    <w:rsid w:val="006A56FA"/>
    <w:rsid w:val="006A6626"/>
    <w:rsid w:val="006A6663"/>
    <w:rsid w:val="006A71B3"/>
    <w:rsid w:val="006A74F2"/>
    <w:rsid w:val="006B0C9F"/>
    <w:rsid w:val="006B181F"/>
    <w:rsid w:val="006B1843"/>
    <w:rsid w:val="006B25DD"/>
    <w:rsid w:val="006B495F"/>
    <w:rsid w:val="006B4F30"/>
    <w:rsid w:val="006B5DEB"/>
    <w:rsid w:val="006B61EF"/>
    <w:rsid w:val="006B6D36"/>
    <w:rsid w:val="006B7E56"/>
    <w:rsid w:val="006C032D"/>
    <w:rsid w:val="006C0C9E"/>
    <w:rsid w:val="006C0D80"/>
    <w:rsid w:val="006C117A"/>
    <w:rsid w:val="006C1B1C"/>
    <w:rsid w:val="006C287E"/>
    <w:rsid w:val="006C3F9F"/>
    <w:rsid w:val="006C4B07"/>
    <w:rsid w:val="006C549A"/>
    <w:rsid w:val="006C66A6"/>
    <w:rsid w:val="006C7018"/>
    <w:rsid w:val="006C7075"/>
    <w:rsid w:val="006C74E3"/>
    <w:rsid w:val="006C74E7"/>
    <w:rsid w:val="006C7769"/>
    <w:rsid w:val="006D02D7"/>
    <w:rsid w:val="006D0803"/>
    <w:rsid w:val="006D2A36"/>
    <w:rsid w:val="006D508C"/>
    <w:rsid w:val="006D592B"/>
    <w:rsid w:val="006D7831"/>
    <w:rsid w:val="006E10BE"/>
    <w:rsid w:val="006E1BF9"/>
    <w:rsid w:val="006E1EC0"/>
    <w:rsid w:val="006E2BF7"/>
    <w:rsid w:val="006E2C0C"/>
    <w:rsid w:val="006E4463"/>
    <w:rsid w:val="006E4961"/>
    <w:rsid w:val="006E4E4A"/>
    <w:rsid w:val="006E52BA"/>
    <w:rsid w:val="006E5421"/>
    <w:rsid w:val="006E63C9"/>
    <w:rsid w:val="006E778A"/>
    <w:rsid w:val="006E7CED"/>
    <w:rsid w:val="006F14A0"/>
    <w:rsid w:val="006F14C4"/>
    <w:rsid w:val="006F1B53"/>
    <w:rsid w:val="006F1C24"/>
    <w:rsid w:val="006F3EAC"/>
    <w:rsid w:val="006F4E6B"/>
    <w:rsid w:val="006F5070"/>
    <w:rsid w:val="006F6142"/>
    <w:rsid w:val="006F6EA4"/>
    <w:rsid w:val="007007DA"/>
    <w:rsid w:val="00701478"/>
    <w:rsid w:val="00702C69"/>
    <w:rsid w:val="00705202"/>
    <w:rsid w:val="00705C37"/>
    <w:rsid w:val="0070636D"/>
    <w:rsid w:val="00706D29"/>
    <w:rsid w:val="00711F0C"/>
    <w:rsid w:val="007122D3"/>
    <w:rsid w:val="0071288E"/>
    <w:rsid w:val="007137E3"/>
    <w:rsid w:val="00713B34"/>
    <w:rsid w:val="00714D4C"/>
    <w:rsid w:val="007153CD"/>
    <w:rsid w:val="0071703F"/>
    <w:rsid w:val="007172BB"/>
    <w:rsid w:val="0072086C"/>
    <w:rsid w:val="0072144B"/>
    <w:rsid w:val="007214A7"/>
    <w:rsid w:val="007233B0"/>
    <w:rsid w:val="0072387B"/>
    <w:rsid w:val="00723A40"/>
    <w:rsid w:val="00724005"/>
    <w:rsid w:val="00727905"/>
    <w:rsid w:val="0073058D"/>
    <w:rsid w:val="007312D4"/>
    <w:rsid w:val="00733551"/>
    <w:rsid w:val="00734D25"/>
    <w:rsid w:val="00735371"/>
    <w:rsid w:val="00735D19"/>
    <w:rsid w:val="0073690B"/>
    <w:rsid w:val="0073788F"/>
    <w:rsid w:val="0074059C"/>
    <w:rsid w:val="007409F5"/>
    <w:rsid w:val="0074106A"/>
    <w:rsid w:val="00741EDE"/>
    <w:rsid w:val="0074366F"/>
    <w:rsid w:val="007436D1"/>
    <w:rsid w:val="00743771"/>
    <w:rsid w:val="007442EA"/>
    <w:rsid w:val="0074433A"/>
    <w:rsid w:val="00745188"/>
    <w:rsid w:val="007451BF"/>
    <w:rsid w:val="007503B4"/>
    <w:rsid w:val="00750764"/>
    <w:rsid w:val="00750A80"/>
    <w:rsid w:val="00751224"/>
    <w:rsid w:val="0075159F"/>
    <w:rsid w:val="0075262C"/>
    <w:rsid w:val="007526FA"/>
    <w:rsid w:val="0075300F"/>
    <w:rsid w:val="00753075"/>
    <w:rsid w:val="00753434"/>
    <w:rsid w:val="0075349B"/>
    <w:rsid w:val="0075363D"/>
    <w:rsid w:val="00753712"/>
    <w:rsid w:val="00753798"/>
    <w:rsid w:val="00754181"/>
    <w:rsid w:val="00754E1E"/>
    <w:rsid w:val="007556BB"/>
    <w:rsid w:val="00756C68"/>
    <w:rsid w:val="0075709F"/>
    <w:rsid w:val="00760723"/>
    <w:rsid w:val="007614E5"/>
    <w:rsid w:val="007618A4"/>
    <w:rsid w:val="0076274B"/>
    <w:rsid w:val="00762DC2"/>
    <w:rsid w:val="0076304E"/>
    <w:rsid w:val="00763680"/>
    <w:rsid w:val="0076381A"/>
    <w:rsid w:val="00764309"/>
    <w:rsid w:val="00764ADD"/>
    <w:rsid w:val="00764BEA"/>
    <w:rsid w:val="007654DF"/>
    <w:rsid w:val="007654F1"/>
    <w:rsid w:val="0076565F"/>
    <w:rsid w:val="00766D17"/>
    <w:rsid w:val="00767A85"/>
    <w:rsid w:val="00767BC2"/>
    <w:rsid w:val="007712BB"/>
    <w:rsid w:val="00771CE1"/>
    <w:rsid w:val="00772E86"/>
    <w:rsid w:val="00773AD5"/>
    <w:rsid w:val="00773C68"/>
    <w:rsid w:val="00773E71"/>
    <w:rsid w:val="007743D7"/>
    <w:rsid w:val="00774684"/>
    <w:rsid w:val="00774AFA"/>
    <w:rsid w:val="00774D78"/>
    <w:rsid w:val="00774E36"/>
    <w:rsid w:val="00780A35"/>
    <w:rsid w:val="00783575"/>
    <w:rsid w:val="007836E2"/>
    <w:rsid w:val="00783876"/>
    <w:rsid w:val="00784644"/>
    <w:rsid w:val="00784909"/>
    <w:rsid w:val="00784B4D"/>
    <w:rsid w:val="00784DE2"/>
    <w:rsid w:val="00785587"/>
    <w:rsid w:val="00785EA2"/>
    <w:rsid w:val="0078680E"/>
    <w:rsid w:val="007905EE"/>
    <w:rsid w:val="00791C20"/>
    <w:rsid w:val="00791DA7"/>
    <w:rsid w:val="007924C6"/>
    <w:rsid w:val="00792F30"/>
    <w:rsid w:val="00793F35"/>
    <w:rsid w:val="007944E4"/>
    <w:rsid w:val="00794982"/>
    <w:rsid w:val="00797B17"/>
    <w:rsid w:val="007A09ED"/>
    <w:rsid w:val="007A1AD5"/>
    <w:rsid w:val="007A25AD"/>
    <w:rsid w:val="007A4C38"/>
    <w:rsid w:val="007A4C7F"/>
    <w:rsid w:val="007A5914"/>
    <w:rsid w:val="007A65DC"/>
    <w:rsid w:val="007A687A"/>
    <w:rsid w:val="007A7316"/>
    <w:rsid w:val="007B136A"/>
    <w:rsid w:val="007B17F3"/>
    <w:rsid w:val="007B1933"/>
    <w:rsid w:val="007B44C3"/>
    <w:rsid w:val="007B6700"/>
    <w:rsid w:val="007B7657"/>
    <w:rsid w:val="007C04E3"/>
    <w:rsid w:val="007C063A"/>
    <w:rsid w:val="007C069F"/>
    <w:rsid w:val="007C1552"/>
    <w:rsid w:val="007C2112"/>
    <w:rsid w:val="007C2369"/>
    <w:rsid w:val="007C2526"/>
    <w:rsid w:val="007C279F"/>
    <w:rsid w:val="007C2CCF"/>
    <w:rsid w:val="007C2DBC"/>
    <w:rsid w:val="007C5509"/>
    <w:rsid w:val="007C6535"/>
    <w:rsid w:val="007C6577"/>
    <w:rsid w:val="007C6EA3"/>
    <w:rsid w:val="007D0BF8"/>
    <w:rsid w:val="007D1439"/>
    <w:rsid w:val="007D1FF1"/>
    <w:rsid w:val="007D2608"/>
    <w:rsid w:val="007D3457"/>
    <w:rsid w:val="007D410F"/>
    <w:rsid w:val="007D4DE0"/>
    <w:rsid w:val="007D57E8"/>
    <w:rsid w:val="007D61EF"/>
    <w:rsid w:val="007D6DD5"/>
    <w:rsid w:val="007D7A5D"/>
    <w:rsid w:val="007E08A1"/>
    <w:rsid w:val="007E0B84"/>
    <w:rsid w:val="007E106E"/>
    <w:rsid w:val="007E1ECF"/>
    <w:rsid w:val="007E20EE"/>
    <w:rsid w:val="007E423D"/>
    <w:rsid w:val="007E4864"/>
    <w:rsid w:val="007E4DD3"/>
    <w:rsid w:val="007E4F1B"/>
    <w:rsid w:val="007E520D"/>
    <w:rsid w:val="007E5523"/>
    <w:rsid w:val="007E595A"/>
    <w:rsid w:val="007E6249"/>
    <w:rsid w:val="007E64C8"/>
    <w:rsid w:val="007E71F2"/>
    <w:rsid w:val="007E7670"/>
    <w:rsid w:val="007F0DCB"/>
    <w:rsid w:val="007F122C"/>
    <w:rsid w:val="007F1A2B"/>
    <w:rsid w:val="007F1C0D"/>
    <w:rsid w:val="007F1F8C"/>
    <w:rsid w:val="007F2762"/>
    <w:rsid w:val="007F2C98"/>
    <w:rsid w:val="007F320D"/>
    <w:rsid w:val="007F3A7E"/>
    <w:rsid w:val="007F3D90"/>
    <w:rsid w:val="007F43A7"/>
    <w:rsid w:val="007F44B3"/>
    <w:rsid w:val="007F45B8"/>
    <w:rsid w:val="007F48ED"/>
    <w:rsid w:val="007F4D45"/>
    <w:rsid w:val="007F535A"/>
    <w:rsid w:val="007F5E95"/>
    <w:rsid w:val="007F5EDB"/>
    <w:rsid w:val="007F63FB"/>
    <w:rsid w:val="007F6488"/>
    <w:rsid w:val="007F672E"/>
    <w:rsid w:val="007F7337"/>
    <w:rsid w:val="007F7444"/>
    <w:rsid w:val="007F7C86"/>
    <w:rsid w:val="008000CD"/>
    <w:rsid w:val="00800557"/>
    <w:rsid w:val="008010B0"/>
    <w:rsid w:val="0080234A"/>
    <w:rsid w:val="008024A1"/>
    <w:rsid w:val="00802618"/>
    <w:rsid w:val="0080278E"/>
    <w:rsid w:val="008030B6"/>
    <w:rsid w:val="0080337E"/>
    <w:rsid w:val="008033C2"/>
    <w:rsid w:val="00806CC4"/>
    <w:rsid w:val="00806F88"/>
    <w:rsid w:val="00807054"/>
    <w:rsid w:val="008101A3"/>
    <w:rsid w:val="008102BD"/>
    <w:rsid w:val="008110B6"/>
    <w:rsid w:val="00812532"/>
    <w:rsid w:val="008129EB"/>
    <w:rsid w:val="0081340D"/>
    <w:rsid w:val="008142FA"/>
    <w:rsid w:val="0081576F"/>
    <w:rsid w:val="008177BB"/>
    <w:rsid w:val="008203DB"/>
    <w:rsid w:val="00820694"/>
    <w:rsid w:val="00820A16"/>
    <w:rsid w:val="00822865"/>
    <w:rsid w:val="008235C5"/>
    <w:rsid w:val="00823ABC"/>
    <w:rsid w:val="00824539"/>
    <w:rsid w:val="00824E02"/>
    <w:rsid w:val="008251B3"/>
    <w:rsid w:val="008266CD"/>
    <w:rsid w:val="00826A2B"/>
    <w:rsid w:val="00826A47"/>
    <w:rsid w:val="00826C2F"/>
    <w:rsid w:val="008278C7"/>
    <w:rsid w:val="00827DFF"/>
    <w:rsid w:val="008300CD"/>
    <w:rsid w:val="00830AA3"/>
    <w:rsid w:val="00831112"/>
    <w:rsid w:val="00831964"/>
    <w:rsid w:val="00832394"/>
    <w:rsid w:val="00832BD5"/>
    <w:rsid w:val="00832E80"/>
    <w:rsid w:val="00832FE3"/>
    <w:rsid w:val="008339A1"/>
    <w:rsid w:val="00833C5B"/>
    <w:rsid w:val="008341E3"/>
    <w:rsid w:val="00834722"/>
    <w:rsid w:val="008353C6"/>
    <w:rsid w:val="0083556A"/>
    <w:rsid w:val="0083565D"/>
    <w:rsid w:val="00835990"/>
    <w:rsid w:val="00836132"/>
    <w:rsid w:val="00836DA4"/>
    <w:rsid w:val="008404CF"/>
    <w:rsid w:val="00841428"/>
    <w:rsid w:val="00841799"/>
    <w:rsid w:val="00841FDE"/>
    <w:rsid w:val="00842292"/>
    <w:rsid w:val="00843A55"/>
    <w:rsid w:val="00843CFB"/>
    <w:rsid w:val="00843D89"/>
    <w:rsid w:val="00843ED2"/>
    <w:rsid w:val="00844E7F"/>
    <w:rsid w:val="008479D8"/>
    <w:rsid w:val="00851491"/>
    <w:rsid w:val="00852A63"/>
    <w:rsid w:val="0085307F"/>
    <w:rsid w:val="0085374D"/>
    <w:rsid w:val="00854422"/>
    <w:rsid w:val="008554D3"/>
    <w:rsid w:val="00855C5B"/>
    <w:rsid w:val="00856837"/>
    <w:rsid w:val="00857214"/>
    <w:rsid w:val="0085725F"/>
    <w:rsid w:val="00857547"/>
    <w:rsid w:val="00857FF7"/>
    <w:rsid w:val="008615A1"/>
    <w:rsid w:val="0086269C"/>
    <w:rsid w:val="00862C06"/>
    <w:rsid w:val="00863BCC"/>
    <w:rsid w:val="00863DAD"/>
    <w:rsid w:val="00864C70"/>
    <w:rsid w:val="00866D66"/>
    <w:rsid w:val="0087040F"/>
    <w:rsid w:val="00872BF6"/>
    <w:rsid w:val="00872EA0"/>
    <w:rsid w:val="008733A8"/>
    <w:rsid w:val="0087363B"/>
    <w:rsid w:val="0087399F"/>
    <w:rsid w:val="00873C54"/>
    <w:rsid w:val="0087404D"/>
    <w:rsid w:val="00874640"/>
    <w:rsid w:val="0087632D"/>
    <w:rsid w:val="00876E6E"/>
    <w:rsid w:val="00877294"/>
    <w:rsid w:val="008861B1"/>
    <w:rsid w:val="008907E0"/>
    <w:rsid w:val="00890D12"/>
    <w:rsid w:val="00891E1F"/>
    <w:rsid w:val="00893707"/>
    <w:rsid w:val="0089453A"/>
    <w:rsid w:val="008958D9"/>
    <w:rsid w:val="00895FD6"/>
    <w:rsid w:val="00896CA8"/>
    <w:rsid w:val="008A0145"/>
    <w:rsid w:val="008A04ED"/>
    <w:rsid w:val="008A2232"/>
    <w:rsid w:val="008A253F"/>
    <w:rsid w:val="008A2898"/>
    <w:rsid w:val="008A31D3"/>
    <w:rsid w:val="008A4DC0"/>
    <w:rsid w:val="008A5401"/>
    <w:rsid w:val="008A5DDC"/>
    <w:rsid w:val="008B089B"/>
    <w:rsid w:val="008B1694"/>
    <w:rsid w:val="008B27A8"/>
    <w:rsid w:val="008B37B0"/>
    <w:rsid w:val="008B4E86"/>
    <w:rsid w:val="008B5090"/>
    <w:rsid w:val="008B512C"/>
    <w:rsid w:val="008B590B"/>
    <w:rsid w:val="008B5972"/>
    <w:rsid w:val="008B69F9"/>
    <w:rsid w:val="008B6E3E"/>
    <w:rsid w:val="008B7BCC"/>
    <w:rsid w:val="008B7F08"/>
    <w:rsid w:val="008C11D2"/>
    <w:rsid w:val="008C3EA5"/>
    <w:rsid w:val="008C3EE3"/>
    <w:rsid w:val="008C416D"/>
    <w:rsid w:val="008C53E5"/>
    <w:rsid w:val="008C64FD"/>
    <w:rsid w:val="008C72FC"/>
    <w:rsid w:val="008C7660"/>
    <w:rsid w:val="008D0564"/>
    <w:rsid w:val="008D0A8D"/>
    <w:rsid w:val="008D0EC6"/>
    <w:rsid w:val="008D0FB7"/>
    <w:rsid w:val="008D128E"/>
    <w:rsid w:val="008D1404"/>
    <w:rsid w:val="008D3B02"/>
    <w:rsid w:val="008D3BFC"/>
    <w:rsid w:val="008D55CA"/>
    <w:rsid w:val="008D5E7C"/>
    <w:rsid w:val="008D6377"/>
    <w:rsid w:val="008D6673"/>
    <w:rsid w:val="008D73FC"/>
    <w:rsid w:val="008D7C78"/>
    <w:rsid w:val="008E205D"/>
    <w:rsid w:val="008E23A5"/>
    <w:rsid w:val="008E23E3"/>
    <w:rsid w:val="008E2A13"/>
    <w:rsid w:val="008E3C49"/>
    <w:rsid w:val="008E4389"/>
    <w:rsid w:val="008E4EA8"/>
    <w:rsid w:val="008E64DA"/>
    <w:rsid w:val="008E73CF"/>
    <w:rsid w:val="008E75F8"/>
    <w:rsid w:val="008E7663"/>
    <w:rsid w:val="008E7C6D"/>
    <w:rsid w:val="008E7CBC"/>
    <w:rsid w:val="008F14AE"/>
    <w:rsid w:val="008F372C"/>
    <w:rsid w:val="008F3A18"/>
    <w:rsid w:val="008F48E6"/>
    <w:rsid w:val="008F4DCA"/>
    <w:rsid w:val="008F5118"/>
    <w:rsid w:val="008F5536"/>
    <w:rsid w:val="008F5D30"/>
    <w:rsid w:val="009014B6"/>
    <w:rsid w:val="00902244"/>
    <w:rsid w:val="0090300E"/>
    <w:rsid w:val="00904A66"/>
    <w:rsid w:val="00904AA9"/>
    <w:rsid w:val="00904B06"/>
    <w:rsid w:val="00904F94"/>
    <w:rsid w:val="00905AB0"/>
    <w:rsid w:val="00905EDB"/>
    <w:rsid w:val="009067FA"/>
    <w:rsid w:val="009068E0"/>
    <w:rsid w:val="00906C15"/>
    <w:rsid w:val="00906F82"/>
    <w:rsid w:val="009071B7"/>
    <w:rsid w:val="0090788B"/>
    <w:rsid w:val="00907AD4"/>
    <w:rsid w:val="00907D8E"/>
    <w:rsid w:val="009106F7"/>
    <w:rsid w:val="00910AAC"/>
    <w:rsid w:val="00910C6F"/>
    <w:rsid w:val="0091113F"/>
    <w:rsid w:val="009118D5"/>
    <w:rsid w:val="00911F77"/>
    <w:rsid w:val="0091262A"/>
    <w:rsid w:val="00913BCE"/>
    <w:rsid w:val="00914FCD"/>
    <w:rsid w:val="00915CDB"/>
    <w:rsid w:val="009166B6"/>
    <w:rsid w:val="00916F98"/>
    <w:rsid w:val="0091723D"/>
    <w:rsid w:val="00917773"/>
    <w:rsid w:val="00922AF7"/>
    <w:rsid w:val="00922D52"/>
    <w:rsid w:val="009231F8"/>
    <w:rsid w:val="00923434"/>
    <w:rsid w:val="0092348D"/>
    <w:rsid w:val="00923AE4"/>
    <w:rsid w:val="00924A50"/>
    <w:rsid w:val="00924D6F"/>
    <w:rsid w:val="00924FCA"/>
    <w:rsid w:val="00925318"/>
    <w:rsid w:val="0092658A"/>
    <w:rsid w:val="00927600"/>
    <w:rsid w:val="0093010D"/>
    <w:rsid w:val="009304F1"/>
    <w:rsid w:val="009317F9"/>
    <w:rsid w:val="00931EEF"/>
    <w:rsid w:val="009321F5"/>
    <w:rsid w:val="009359E0"/>
    <w:rsid w:val="009361EE"/>
    <w:rsid w:val="00937EFD"/>
    <w:rsid w:val="009402BD"/>
    <w:rsid w:val="00940550"/>
    <w:rsid w:val="00940993"/>
    <w:rsid w:val="0094164A"/>
    <w:rsid w:val="00941A53"/>
    <w:rsid w:val="00941C4F"/>
    <w:rsid w:val="00942147"/>
    <w:rsid w:val="00942371"/>
    <w:rsid w:val="009430B9"/>
    <w:rsid w:val="00943291"/>
    <w:rsid w:val="009436D2"/>
    <w:rsid w:val="009438A1"/>
    <w:rsid w:val="0094397C"/>
    <w:rsid w:val="00944824"/>
    <w:rsid w:val="00945941"/>
    <w:rsid w:val="00945A9B"/>
    <w:rsid w:val="00946DC0"/>
    <w:rsid w:val="009479E7"/>
    <w:rsid w:val="0095019F"/>
    <w:rsid w:val="0095023A"/>
    <w:rsid w:val="00950AA3"/>
    <w:rsid w:val="00951719"/>
    <w:rsid w:val="00951CCF"/>
    <w:rsid w:val="00952294"/>
    <w:rsid w:val="009529E8"/>
    <w:rsid w:val="00952C82"/>
    <w:rsid w:val="00952D1A"/>
    <w:rsid w:val="009537EA"/>
    <w:rsid w:val="00954D1A"/>
    <w:rsid w:val="00956809"/>
    <w:rsid w:val="009577C4"/>
    <w:rsid w:val="00961EC0"/>
    <w:rsid w:val="009621B4"/>
    <w:rsid w:val="0096237F"/>
    <w:rsid w:val="00962E48"/>
    <w:rsid w:val="00963CA0"/>
    <w:rsid w:val="009671BF"/>
    <w:rsid w:val="00967354"/>
    <w:rsid w:val="009676E5"/>
    <w:rsid w:val="00971A5A"/>
    <w:rsid w:val="009737E8"/>
    <w:rsid w:val="0097532D"/>
    <w:rsid w:val="009759B0"/>
    <w:rsid w:val="00975D05"/>
    <w:rsid w:val="00977937"/>
    <w:rsid w:val="00980166"/>
    <w:rsid w:val="00981FA7"/>
    <w:rsid w:val="00984253"/>
    <w:rsid w:val="00984367"/>
    <w:rsid w:val="009845C6"/>
    <w:rsid w:val="00984E7B"/>
    <w:rsid w:val="00984E83"/>
    <w:rsid w:val="0098601E"/>
    <w:rsid w:val="00986200"/>
    <w:rsid w:val="00987F9D"/>
    <w:rsid w:val="009906E4"/>
    <w:rsid w:val="00990A65"/>
    <w:rsid w:val="00990BCD"/>
    <w:rsid w:val="00990E12"/>
    <w:rsid w:val="00990FD0"/>
    <w:rsid w:val="00991232"/>
    <w:rsid w:val="009913C4"/>
    <w:rsid w:val="00991AD6"/>
    <w:rsid w:val="009936E9"/>
    <w:rsid w:val="00993A35"/>
    <w:rsid w:val="00993C01"/>
    <w:rsid w:val="00993F2A"/>
    <w:rsid w:val="009950A6"/>
    <w:rsid w:val="00996CAB"/>
    <w:rsid w:val="009970B8"/>
    <w:rsid w:val="009A050B"/>
    <w:rsid w:val="009A08D5"/>
    <w:rsid w:val="009A1199"/>
    <w:rsid w:val="009A1C34"/>
    <w:rsid w:val="009A1DF1"/>
    <w:rsid w:val="009A372B"/>
    <w:rsid w:val="009A376F"/>
    <w:rsid w:val="009A389F"/>
    <w:rsid w:val="009A5699"/>
    <w:rsid w:val="009A6625"/>
    <w:rsid w:val="009A788C"/>
    <w:rsid w:val="009A7BF5"/>
    <w:rsid w:val="009B0310"/>
    <w:rsid w:val="009B044D"/>
    <w:rsid w:val="009B0785"/>
    <w:rsid w:val="009B1BC3"/>
    <w:rsid w:val="009B457E"/>
    <w:rsid w:val="009B57D5"/>
    <w:rsid w:val="009B68D6"/>
    <w:rsid w:val="009C0215"/>
    <w:rsid w:val="009C1915"/>
    <w:rsid w:val="009C1AA1"/>
    <w:rsid w:val="009C30CF"/>
    <w:rsid w:val="009C3256"/>
    <w:rsid w:val="009C35D0"/>
    <w:rsid w:val="009C37DB"/>
    <w:rsid w:val="009C38E4"/>
    <w:rsid w:val="009C3CB3"/>
    <w:rsid w:val="009C3CC3"/>
    <w:rsid w:val="009C3D15"/>
    <w:rsid w:val="009C3E65"/>
    <w:rsid w:val="009C4565"/>
    <w:rsid w:val="009C53D8"/>
    <w:rsid w:val="009C540D"/>
    <w:rsid w:val="009C56B5"/>
    <w:rsid w:val="009C671E"/>
    <w:rsid w:val="009C6AAF"/>
    <w:rsid w:val="009C7FA6"/>
    <w:rsid w:val="009D09BA"/>
    <w:rsid w:val="009D18F6"/>
    <w:rsid w:val="009D21CF"/>
    <w:rsid w:val="009D22CD"/>
    <w:rsid w:val="009D2490"/>
    <w:rsid w:val="009D35B6"/>
    <w:rsid w:val="009D518D"/>
    <w:rsid w:val="009D52C0"/>
    <w:rsid w:val="009D5791"/>
    <w:rsid w:val="009D6293"/>
    <w:rsid w:val="009D65D0"/>
    <w:rsid w:val="009D692F"/>
    <w:rsid w:val="009D6F58"/>
    <w:rsid w:val="009E0172"/>
    <w:rsid w:val="009E1021"/>
    <w:rsid w:val="009E15B9"/>
    <w:rsid w:val="009E17A9"/>
    <w:rsid w:val="009E2059"/>
    <w:rsid w:val="009E321C"/>
    <w:rsid w:val="009E3885"/>
    <w:rsid w:val="009E3CC8"/>
    <w:rsid w:val="009E473B"/>
    <w:rsid w:val="009E5177"/>
    <w:rsid w:val="009E59C5"/>
    <w:rsid w:val="009E5CA7"/>
    <w:rsid w:val="009E5ED0"/>
    <w:rsid w:val="009E65F5"/>
    <w:rsid w:val="009E7FF6"/>
    <w:rsid w:val="009F0160"/>
    <w:rsid w:val="009F2B9B"/>
    <w:rsid w:val="009F3128"/>
    <w:rsid w:val="009F3612"/>
    <w:rsid w:val="009F3689"/>
    <w:rsid w:val="009F55AE"/>
    <w:rsid w:val="009F5D84"/>
    <w:rsid w:val="009F5DD8"/>
    <w:rsid w:val="009F620F"/>
    <w:rsid w:val="009F68EB"/>
    <w:rsid w:val="009F7202"/>
    <w:rsid w:val="009F7664"/>
    <w:rsid w:val="00A001AA"/>
    <w:rsid w:val="00A01B1F"/>
    <w:rsid w:val="00A024BD"/>
    <w:rsid w:val="00A02563"/>
    <w:rsid w:val="00A02A2F"/>
    <w:rsid w:val="00A034E1"/>
    <w:rsid w:val="00A0371E"/>
    <w:rsid w:val="00A0385C"/>
    <w:rsid w:val="00A03DFD"/>
    <w:rsid w:val="00A04379"/>
    <w:rsid w:val="00A04A27"/>
    <w:rsid w:val="00A05195"/>
    <w:rsid w:val="00A05394"/>
    <w:rsid w:val="00A05BEC"/>
    <w:rsid w:val="00A05F80"/>
    <w:rsid w:val="00A06DD7"/>
    <w:rsid w:val="00A06EE7"/>
    <w:rsid w:val="00A10941"/>
    <w:rsid w:val="00A112D1"/>
    <w:rsid w:val="00A1164E"/>
    <w:rsid w:val="00A13D26"/>
    <w:rsid w:val="00A141AE"/>
    <w:rsid w:val="00A14227"/>
    <w:rsid w:val="00A14578"/>
    <w:rsid w:val="00A1477B"/>
    <w:rsid w:val="00A14E5D"/>
    <w:rsid w:val="00A15D59"/>
    <w:rsid w:val="00A15FE8"/>
    <w:rsid w:val="00A163B0"/>
    <w:rsid w:val="00A16B32"/>
    <w:rsid w:val="00A16C4B"/>
    <w:rsid w:val="00A16F52"/>
    <w:rsid w:val="00A170E7"/>
    <w:rsid w:val="00A21A46"/>
    <w:rsid w:val="00A21AD9"/>
    <w:rsid w:val="00A22EBA"/>
    <w:rsid w:val="00A24962"/>
    <w:rsid w:val="00A25BE3"/>
    <w:rsid w:val="00A26003"/>
    <w:rsid w:val="00A267C7"/>
    <w:rsid w:val="00A26BE2"/>
    <w:rsid w:val="00A26D24"/>
    <w:rsid w:val="00A27568"/>
    <w:rsid w:val="00A279E6"/>
    <w:rsid w:val="00A30354"/>
    <w:rsid w:val="00A30AB1"/>
    <w:rsid w:val="00A314C7"/>
    <w:rsid w:val="00A318A2"/>
    <w:rsid w:val="00A319E8"/>
    <w:rsid w:val="00A31AA3"/>
    <w:rsid w:val="00A31E8C"/>
    <w:rsid w:val="00A32453"/>
    <w:rsid w:val="00A32745"/>
    <w:rsid w:val="00A33898"/>
    <w:rsid w:val="00A34F8E"/>
    <w:rsid w:val="00A35D94"/>
    <w:rsid w:val="00A36A5F"/>
    <w:rsid w:val="00A372CD"/>
    <w:rsid w:val="00A3764F"/>
    <w:rsid w:val="00A403BE"/>
    <w:rsid w:val="00A40429"/>
    <w:rsid w:val="00A40589"/>
    <w:rsid w:val="00A40F6D"/>
    <w:rsid w:val="00A417DE"/>
    <w:rsid w:val="00A42E1E"/>
    <w:rsid w:val="00A4317E"/>
    <w:rsid w:val="00A436E1"/>
    <w:rsid w:val="00A44E5C"/>
    <w:rsid w:val="00A44E6B"/>
    <w:rsid w:val="00A45643"/>
    <w:rsid w:val="00A456F4"/>
    <w:rsid w:val="00A45A82"/>
    <w:rsid w:val="00A467A6"/>
    <w:rsid w:val="00A50983"/>
    <w:rsid w:val="00A50D91"/>
    <w:rsid w:val="00A50EDC"/>
    <w:rsid w:val="00A50F8C"/>
    <w:rsid w:val="00A517CA"/>
    <w:rsid w:val="00A51CE1"/>
    <w:rsid w:val="00A51FB4"/>
    <w:rsid w:val="00A52077"/>
    <w:rsid w:val="00A52B90"/>
    <w:rsid w:val="00A52F7F"/>
    <w:rsid w:val="00A532C4"/>
    <w:rsid w:val="00A53508"/>
    <w:rsid w:val="00A53AC8"/>
    <w:rsid w:val="00A55E94"/>
    <w:rsid w:val="00A56A38"/>
    <w:rsid w:val="00A57462"/>
    <w:rsid w:val="00A60472"/>
    <w:rsid w:val="00A6047E"/>
    <w:rsid w:val="00A604EA"/>
    <w:rsid w:val="00A616B2"/>
    <w:rsid w:val="00A617D0"/>
    <w:rsid w:val="00A618BB"/>
    <w:rsid w:val="00A621BE"/>
    <w:rsid w:val="00A622EF"/>
    <w:rsid w:val="00A62FB3"/>
    <w:rsid w:val="00A63827"/>
    <w:rsid w:val="00A64E4C"/>
    <w:rsid w:val="00A664A2"/>
    <w:rsid w:val="00A66F2E"/>
    <w:rsid w:val="00A670EF"/>
    <w:rsid w:val="00A67C4A"/>
    <w:rsid w:val="00A67FC2"/>
    <w:rsid w:val="00A703FF"/>
    <w:rsid w:val="00A706D3"/>
    <w:rsid w:val="00A7088A"/>
    <w:rsid w:val="00A72E95"/>
    <w:rsid w:val="00A73120"/>
    <w:rsid w:val="00A7360B"/>
    <w:rsid w:val="00A75AE8"/>
    <w:rsid w:val="00A75CAD"/>
    <w:rsid w:val="00A76338"/>
    <w:rsid w:val="00A763DA"/>
    <w:rsid w:val="00A76430"/>
    <w:rsid w:val="00A765A4"/>
    <w:rsid w:val="00A77186"/>
    <w:rsid w:val="00A77573"/>
    <w:rsid w:val="00A8023B"/>
    <w:rsid w:val="00A80E9E"/>
    <w:rsid w:val="00A82E67"/>
    <w:rsid w:val="00A83557"/>
    <w:rsid w:val="00A84DB4"/>
    <w:rsid w:val="00A857D0"/>
    <w:rsid w:val="00A86BAB"/>
    <w:rsid w:val="00A86FD2"/>
    <w:rsid w:val="00A878CC"/>
    <w:rsid w:val="00A87CBA"/>
    <w:rsid w:val="00A91498"/>
    <w:rsid w:val="00A91E4E"/>
    <w:rsid w:val="00A95969"/>
    <w:rsid w:val="00A96003"/>
    <w:rsid w:val="00A967B6"/>
    <w:rsid w:val="00A96BF2"/>
    <w:rsid w:val="00A97395"/>
    <w:rsid w:val="00A977CF"/>
    <w:rsid w:val="00AA1193"/>
    <w:rsid w:val="00AA13D1"/>
    <w:rsid w:val="00AA1A2C"/>
    <w:rsid w:val="00AA30B3"/>
    <w:rsid w:val="00AA35DC"/>
    <w:rsid w:val="00AA39CF"/>
    <w:rsid w:val="00AA3FCD"/>
    <w:rsid w:val="00AA5CD5"/>
    <w:rsid w:val="00AA61B1"/>
    <w:rsid w:val="00AA795C"/>
    <w:rsid w:val="00AA7E07"/>
    <w:rsid w:val="00AB0410"/>
    <w:rsid w:val="00AB105F"/>
    <w:rsid w:val="00AB149B"/>
    <w:rsid w:val="00AB1E15"/>
    <w:rsid w:val="00AB320A"/>
    <w:rsid w:val="00AB3A9D"/>
    <w:rsid w:val="00AB3C73"/>
    <w:rsid w:val="00AB4367"/>
    <w:rsid w:val="00AB4552"/>
    <w:rsid w:val="00AB46B6"/>
    <w:rsid w:val="00AB4732"/>
    <w:rsid w:val="00AB47F8"/>
    <w:rsid w:val="00AB5474"/>
    <w:rsid w:val="00AB5D10"/>
    <w:rsid w:val="00AB64D1"/>
    <w:rsid w:val="00AB6758"/>
    <w:rsid w:val="00AB705E"/>
    <w:rsid w:val="00AC2BEA"/>
    <w:rsid w:val="00AC34EF"/>
    <w:rsid w:val="00AC4177"/>
    <w:rsid w:val="00AC4C47"/>
    <w:rsid w:val="00AC4DE5"/>
    <w:rsid w:val="00AC5C00"/>
    <w:rsid w:val="00AC739B"/>
    <w:rsid w:val="00AD0681"/>
    <w:rsid w:val="00AD1770"/>
    <w:rsid w:val="00AD2BE7"/>
    <w:rsid w:val="00AD56E6"/>
    <w:rsid w:val="00AD5FB8"/>
    <w:rsid w:val="00AD6555"/>
    <w:rsid w:val="00AD6F23"/>
    <w:rsid w:val="00AD743E"/>
    <w:rsid w:val="00AE0984"/>
    <w:rsid w:val="00AE1670"/>
    <w:rsid w:val="00AE2B7C"/>
    <w:rsid w:val="00AE3A2B"/>
    <w:rsid w:val="00AE3D58"/>
    <w:rsid w:val="00AE4C8A"/>
    <w:rsid w:val="00AE53D1"/>
    <w:rsid w:val="00AE715B"/>
    <w:rsid w:val="00AE770E"/>
    <w:rsid w:val="00AE7EF0"/>
    <w:rsid w:val="00AF04F9"/>
    <w:rsid w:val="00AF07DB"/>
    <w:rsid w:val="00AF1273"/>
    <w:rsid w:val="00AF1EC4"/>
    <w:rsid w:val="00AF2914"/>
    <w:rsid w:val="00AF2920"/>
    <w:rsid w:val="00AF3735"/>
    <w:rsid w:val="00AF547E"/>
    <w:rsid w:val="00AF5AE5"/>
    <w:rsid w:val="00AF60C9"/>
    <w:rsid w:val="00B000C3"/>
    <w:rsid w:val="00B0063C"/>
    <w:rsid w:val="00B00CEB"/>
    <w:rsid w:val="00B0128B"/>
    <w:rsid w:val="00B01506"/>
    <w:rsid w:val="00B01644"/>
    <w:rsid w:val="00B031C0"/>
    <w:rsid w:val="00B03394"/>
    <w:rsid w:val="00B0390C"/>
    <w:rsid w:val="00B03E6E"/>
    <w:rsid w:val="00B055C0"/>
    <w:rsid w:val="00B06F41"/>
    <w:rsid w:val="00B07560"/>
    <w:rsid w:val="00B0766E"/>
    <w:rsid w:val="00B0777E"/>
    <w:rsid w:val="00B10312"/>
    <w:rsid w:val="00B110A9"/>
    <w:rsid w:val="00B11184"/>
    <w:rsid w:val="00B111E9"/>
    <w:rsid w:val="00B146BB"/>
    <w:rsid w:val="00B14FF8"/>
    <w:rsid w:val="00B15134"/>
    <w:rsid w:val="00B15337"/>
    <w:rsid w:val="00B153EE"/>
    <w:rsid w:val="00B15C3C"/>
    <w:rsid w:val="00B15F05"/>
    <w:rsid w:val="00B16669"/>
    <w:rsid w:val="00B16BFA"/>
    <w:rsid w:val="00B20100"/>
    <w:rsid w:val="00B202A2"/>
    <w:rsid w:val="00B21838"/>
    <w:rsid w:val="00B21C8B"/>
    <w:rsid w:val="00B2246A"/>
    <w:rsid w:val="00B22524"/>
    <w:rsid w:val="00B2272B"/>
    <w:rsid w:val="00B2425D"/>
    <w:rsid w:val="00B245E8"/>
    <w:rsid w:val="00B24CF1"/>
    <w:rsid w:val="00B24F00"/>
    <w:rsid w:val="00B25477"/>
    <w:rsid w:val="00B25676"/>
    <w:rsid w:val="00B30087"/>
    <w:rsid w:val="00B3016C"/>
    <w:rsid w:val="00B3016F"/>
    <w:rsid w:val="00B302C2"/>
    <w:rsid w:val="00B3071C"/>
    <w:rsid w:val="00B30BB8"/>
    <w:rsid w:val="00B30E76"/>
    <w:rsid w:val="00B31C07"/>
    <w:rsid w:val="00B322CF"/>
    <w:rsid w:val="00B322E2"/>
    <w:rsid w:val="00B3296F"/>
    <w:rsid w:val="00B32D91"/>
    <w:rsid w:val="00B33302"/>
    <w:rsid w:val="00B34A74"/>
    <w:rsid w:val="00B34EFB"/>
    <w:rsid w:val="00B35065"/>
    <w:rsid w:val="00B3555C"/>
    <w:rsid w:val="00B35B72"/>
    <w:rsid w:val="00B36FD8"/>
    <w:rsid w:val="00B37CA3"/>
    <w:rsid w:val="00B37DB6"/>
    <w:rsid w:val="00B406B4"/>
    <w:rsid w:val="00B40951"/>
    <w:rsid w:val="00B41350"/>
    <w:rsid w:val="00B413EF"/>
    <w:rsid w:val="00B41628"/>
    <w:rsid w:val="00B420F9"/>
    <w:rsid w:val="00B43A93"/>
    <w:rsid w:val="00B43AD5"/>
    <w:rsid w:val="00B44804"/>
    <w:rsid w:val="00B44F27"/>
    <w:rsid w:val="00B45C81"/>
    <w:rsid w:val="00B45DAC"/>
    <w:rsid w:val="00B46280"/>
    <w:rsid w:val="00B46359"/>
    <w:rsid w:val="00B46E80"/>
    <w:rsid w:val="00B477A8"/>
    <w:rsid w:val="00B47D90"/>
    <w:rsid w:val="00B50860"/>
    <w:rsid w:val="00B50CC5"/>
    <w:rsid w:val="00B52E7B"/>
    <w:rsid w:val="00B551CE"/>
    <w:rsid w:val="00B5562C"/>
    <w:rsid w:val="00B55801"/>
    <w:rsid w:val="00B562A7"/>
    <w:rsid w:val="00B579A0"/>
    <w:rsid w:val="00B6010B"/>
    <w:rsid w:val="00B607E8"/>
    <w:rsid w:val="00B610DC"/>
    <w:rsid w:val="00B61122"/>
    <w:rsid w:val="00B61278"/>
    <w:rsid w:val="00B6465D"/>
    <w:rsid w:val="00B65478"/>
    <w:rsid w:val="00B658BB"/>
    <w:rsid w:val="00B660D3"/>
    <w:rsid w:val="00B667A4"/>
    <w:rsid w:val="00B66FF0"/>
    <w:rsid w:val="00B71767"/>
    <w:rsid w:val="00B722B6"/>
    <w:rsid w:val="00B72B64"/>
    <w:rsid w:val="00B72D93"/>
    <w:rsid w:val="00B730C6"/>
    <w:rsid w:val="00B74348"/>
    <w:rsid w:val="00B74CE7"/>
    <w:rsid w:val="00B75412"/>
    <w:rsid w:val="00B75F97"/>
    <w:rsid w:val="00B763C5"/>
    <w:rsid w:val="00B77512"/>
    <w:rsid w:val="00B81193"/>
    <w:rsid w:val="00B81D8B"/>
    <w:rsid w:val="00B82369"/>
    <w:rsid w:val="00B82681"/>
    <w:rsid w:val="00B831BC"/>
    <w:rsid w:val="00B83342"/>
    <w:rsid w:val="00B83C60"/>
    <w:rsid w:val="00B84163"/>
    <w:rsid w:val="00B843AF"/>
    <w:rsid w:val="00B84605"/>
    <w:rsid w:val="00B848B2"/>
    <w:rsid w:val="00B85FE1"/>
    <w:rsid w:val="00B86D2A"/>
    <w:rsid w:val="00B8722A"/>
    <w:rsid w:val="00B8737E"/>
    <w:rsid w:val="00B92025"/>
    <w:rsid w:val="00B92121"/>
    <w:rsid w:val="00B924E2"/>
    <w:rsid w:val="00B92E94"/>
    <w:rsid w:val="00B92E9E"/>
    <w:rsid w:val="00B961C0"/>
    <w:rsid w:val="00B965AD"/>
    <w:rsid w:val="00B96DDC"/>
    <w:rsid w:val="00B977C9"/>
    <w:rsid w:val="00B97CFC"/>
    <w:rsid w:val="00BA04A7"/>
    <w:rsid w:val="00BA155F"/>
    <w:rsid w:val="00BA36F8"/>
    <w:rsid w:val="00BA385D"/>
    <w:rsid w:val="00BA52ED"/>
    <w:rsid w:val="00BA579A"/>
    <w:rsid w:val="00BA7A55"/>
    <w:rsid w:val="00BB087E"/>
    <w:rsid w:val="00BB0908"/>
    <w:rsid w:val="00BB0A76"/>
    <w:rsid w:val="00BB1012"/>
    <w:rsid w:val="00BB33B1"/>
    <w:rsid w:val="00BB36B1"/>
    <w:rsid w:val="00BB4117"/>
    <w:rsid w:val="00BB482F"/>
    <w:rsid w:val="00BB4991"/>
    <w:rsid w:val="00BB4F18"/>
    <w:rsid w:val="00BB6A15"/>
    <w:rsid w:val="00BC00D6"/>
    <w:rsid w:val="00BC0942"/>
    <w:rsid w:val="00BC0B9C"/>
    <w:rsid w:val="00BC12E6"/>
    <w:rsid w:val="00BC1366"/>
    <w:rsid w:val="00BC2849"/>
    <w:rsid w:val="00BC2F76"/>
    <w:rsid w:val="00BC32A2"/>
    <w:rsid w:val="00BC3676"/>
    <w:rsid w:val="00BC3871"/>
    <w:rsid w:val="00BC3F5F"/>
    <w:rsid w:val="00BC51AC"/>
    <w:rsid w:val="00BC546E"/>
    <w:rsid w:val="00BC568E"/>
    <w:rsid w:val="00BC64F7"/>
    <w:rsid w:val="00BC6E7E"/>
    <w:rsid w:val="00BC706B"/>
    <w:rsid w:val="00BD001C"/>
    <w:rsid w:val="00BD0EAE"/>
    <w:rsid w:val="00BD143C"/>
    <w:rsid w:val="00BD21E6"/>
    <w:rsid w:val="00BD2561"/>
    <w:rsid w:val="00BD26A1"/>
    <w:rsid w:val="00BD2887"/>
    <w:rsid w:val="00BD28AB"/>
    <w:rsid w:val="00BD358E"/>
    <w:rsid w:val="00BD3FD2"/>
    <w:rsid w:val="00BD43CA"/>
    <w:rsid w:val="00BD4FC6"/>
    <w:rsid w:val="00BD517A"/>
    <w:rsid w:val="00BD60E8"/>
    <w:rsid w:val="00BD69B7"/>
    <w:rsid w:val="00BD6FBC"/>
    <w:rsid w:val="00BD73D8"/>
    <w:rsid w:val="00BE003A"/>
    <w:rsid w:val="00BE049D"/>
    <w:rsid w:val="00BE1ACC"/>
    <w:rsid w:val="00BE1DF9"/>
    <w:rsid w:val="00BE23A4"/>
    <w:rsid w:val="00BE347E"/>
    <w:rsid w:val="00BE4C37"/>
    <w:rsid w:val="00BE5663"/>
    <w:rsid w:val="00BE67F7"/>
    <w:rsid w:val="00BF099E"/>
    <w:rsid w:val="00BF0DA3"/>
    <w:rsid w:val="00BF1AA8"/>
    <w:rsid w:val="00BF299A"/>
    <w:rsid w:val="00BF3621"/>
    <w:rsid w:val="00BF3B1D"/>
    <w:rsid w:val="00BF4C0D"/>
    <w:rsid w:val="00BF693A"/>
    <w:rsid w:val="00BF7C9A"/>
    <w:rsid w:val="00BF7E94"/>
    <w:rsid w:val="00C0046A"/>
    <w:rsid w:val="00C00DFB"/>
    <w:rsid w:val="00C0271E"/>
    <w:rsid w:val="00C02C5E"/>
    <w:rsid w:val="00C032AF"/>
    <w:rsid w:val="00C03B80"/>
    <w:rsid w:val="00C04E2E"/>
    <w:rsid w:val="00C05BB0"/>
    <w:rsid w:val="00C0616D"/>
    <w:rsid w:val="00C06E65"/>
    <w:rsid w:val="00C07B3F"/>
    <w:rsid w:val="00C111D1"/>
    <w:rsid w:val="00C11E44"/>
    <w:rsid w:val="00C12036"/>
    <w:rsid w:val="00C120FD"/>
    <w:rsid w:val="00C12C7B"/>
    <w:rsid w:val="00C1322A"/>
    <w:rsid w:val="00C13484"/>
    <w:rsid w:val="00C13EDE"/>
    <w:rsid w:val="00C14742"/>
    <w:rsid w:val="00C14C62"/>
    <w:rsid w:val="00C14F55"/>
    <w:rsid w:val="00C150FA"/>
    <w:rsid w:val="00C156E5"/>
    <w:rsid w:val="00C16538"/>
    <w:rsid w:val="00C176F1"/>
    <w:rsid w:val="00C20436"/>
    <w:rsid w:val="00C2070B"/>
    <w:rsid w:val="00C21BE4"/>
    <w:rsid w:val="00C23538"/>
    <w:rsid w:val="00C2469C"/>
    <w:rsid w:val="00C2474E"/>
    <w:rsid w:val="00C24882"/>
    <w:rsid w:val="00C24B2F"/>
    <w:rsid w:val="00C266D2"/>
    <w:rsid w:val="00C3026E"/>
    <w:rsid w:val="00C32C1B"/>
    <w:rsid w:val="00C32E03"/>
    <w:rsid w:val="00C3470A"/>
    <w:rsid w:val="00C347B1"/>
    <w:rsid w:val="00C34879"/>
    <w:rsid w:val="00C34BC1"/>
    <w:rsid w:val="00C367B6"/>
    <w:rsid w:val="00C36AD3"/>
    <w:rsid w:val="00C36B8F"/>
    <w:rsid w:val="00C37524"/>
    <w:rsid w:val="00C4053E"/>
    <w:rsid w:val="00C40E6F"/>
    <w:rsid w:val="00C41270"/>
    <w:rsid w:val="00C432CF"/>
    <w:rsid w:val="00C437C5"/>
    <w:rsid w:val="00C43F99"/>
    <w:rsid w:val="00C4483E"/>
    <w:rsid w:val="00C44DCC"/>
    <w:rsid w:val="00C45A1A"/>
    <w:rsid w:val="00C46CC5"/>
    <w:rsid w:val="00C47894"/>
    <w:rsid w:val="00C47A54"/>
    <w:rsid w:val="00C47C4C"/>
    <w:rsid w:val="00C50F84"/>
    <w:rsid w:val="00C519B0"/>
    <w:rsid w:val="00C527B8"/>
    <w:rsid w:val="00C53494"/>
    <w:rsid w:val="00C54DD2"/>
    <w:rsid w:val="00C56017"/>
    <w:rsid w:val="00C56FCA"/>
    <w:rsid w:val="00C570FD"/>
    <w:rsid w:val="00C575C6"/>
    <w:rsid w:val="00C57BC4"/>
    <w:rsid w:val="00C601D0"/>
    <w:rsid w:val="00C603F4"/>
    <w:rsid w:val="00C60998"/>
    <w:rsid w:val="00C60F9A"/>
    <w:rsid w:val="00C61B01"/>
    <w:rsid w:val="00C62AC2"/>
    <w:rsid w:val="00C62BAF"/>
    <w:rsid w:val="00C62D44"/>
    <w:rsid w:val="00C6644A"/>
    <w:rsid w:val="00C668EE"/>
    <w:rsid w:val="00C67AA1"/>
    <w:rsid w:val="00C67FA4"/>
    <w:rsid w:val="00C70407"/>
    <w:rsid w:val="00C70A32"/>
    <w:rsid w:val="00C71A8B"/>
    <w:rsid w:val="00C71D07"/>
    <w:rsid w:val="00C72878"/>
    <w:rsid w:val="00C72A97"/>
    <w:rsid w:val="00C732A1"/>
    <w:rsid w:val="00C733A6"/>
    <w:rsid w:val="00C779CA"/>
    <w:rsid w:val="00C77B78"/>
    <w:rsid w:val="00C80C36"/>
    <w:rsid w:val="00C81402"/>
    <w:rsid w:val="00C81D62"/>
    <w:rsid w:val="00C81F64"/>
    <w:rsid w:val="00C8241A"/>
    <w:rsid w:val="00C83A6F"/>
    <w:rsid w:val="00C849A8"/>
    <w:rsid w:val="00C85787"/>
    <w:rsid w:val="00C85A10"/>
    <w:rsid w:val="00C85A47"/>
    <w:rsid w:val="00C866BB"/>
    <w:rsid w:val="00C86823"/>
    <w:rsid w:val="00C86A5D"/>
    <w:rsid w:val="00C906AA"/>
    <w:rsid w:val="00C90FE6"/>
    <w:rsid w:val="00C92A59"/>
    <w:rsid w:val="00C95201"/>
    <w:rsid w:val="00C9540D"/>
    <w:rsid w:val="00C95EE8"/>
    <w:rsid w:val="00C9601C"/>
    <w:rsid w:val="00C961CA"/>
    <w:rsid w:val="00C973DF"/>
    <w:rsid w:val="00C9778D"/>
    <w:rsid w:val="00C979A5"/>
    <w:rsid w:val="00CA0118"/>
    <w:rsid w:val="00CA015B"/>
    <w:rsid w:val="00CA05F4"/>
    <w:rsid w:val="00CA0710"/>
    <w:rsid w:val="00CA0D41"/>
    <w:rsid w:val="00CA18F2"/>
    <w:rsid w:val="00CA1F17"/>
    <w:rsid w:val="00CA3259"/>
    <w:rsid w:val="00CA3499"/>
    <w:rsid w:val="00CA4EFB"/>
    <w:rsid w:val="00CA575A"/>
    <w:rsid w:val="00CA5CD2"/>
    <w:rsid w:val="00CA6432"/>
    <w:rsid w:val="00CA663E"/>
    <w:rsid w:val="00CA6F20"/>
    <w:rsid w:val="00CB0086"/>
    <w:rsid w:val="00CB0718"/>
    <w:rsid w:val="00CB0736"/>
    <w:rsid w:val="00CB08A5"/>
    <w:rsid w:val="00CB09BC"/>
    <w:rsid w:val="00CB19A5"/>
    <w:rsid w:val="00CB1EB2"/>
    <w:rsid w:val="00CB2204"/>
    <w:rsid w:val="00CB24AF"/>
    <w:rsid w:val="00CB3A3F"/>
    <w:rsid w:val="00CB3B77"/>
    <w:rsid w:val="00CB5012"/>
    <w:rsid w:val="00CB54C3"/>
    <w:rsid w:val="00CB5FBB"/>
    <w:rsid w:val="00CB79A2"/>
    <w:rsid w:val="00CC064D"/>
    <w:rsid w:val="00CC13CB"/>
    <w:rsid w:val="00CC38F4"/>
    <w:rsid w:val="00CC4A19"/>
    <w:rsid w:val="00CC5D98"/>
    <w:rsid w:val="00CC5FD5"/>
    <w:rsid w:val="00CC6405"/>
    <w:rsid w:val="00CC6762"/>
    <w:rsid w:val="00CC6F78"/>
    <w:rsid w:val="00CC7AA2"/>
    <w:rsid w:val="00CC7BBA"/>
    <w:rsid w:val="00CC7FFA"/>
    <w:rsid w:val="00CD03E3"/>
    <w:rsid w:val="00CD48EC"/>
    <w:rsid w:val="00CD543F"/>
    <w:rsid w:val="00CD5EE8"/>
    <w:rsid w:val="00CD68F7"/>
    <w:rsid w:val="00CD7BCE"/>
    <w:rsid w:val="00CE02BC"/>
    <w:rsid w:val="00CE071C"/>
    <w:rsid w:val="00CE1773"/>
    <w:rsid w:val="00CE1CF9"/>
    <w:rsid w:val="00CE200D"/>
    <w:rsid w:val="00CE307F"/>
    <w:rsid w:val="00CE4988"/>
    <w:rsid w:val="00CE5F46"/>
    <w:rsid w:val="00CF0BD1"/>
    <w:rsid w:val="00CF0D34"/>
    <w:rsid w:val="00CF2382"/>
    <w:rsid w:val="00CF25E4"/>
    <w:rsid w:val="00CF477C"/>
    <w:rsid w:val="00CF5774"/>
    <w:rsid w:val="00CF5889"/>
    <w:rsid w:val="00CF5EE0"/>
    <w:rsid w:val="00CF5FBB"/>
    <w:rsid w:val="00CF646C"/>
    <w:rsid w:val="00CF7005"/>
    <w:rsid w:val="00CF7EB5"/>
    <w:rsid w:val="00D00D7D"/>
    <w:rsid w:val="00D01A34"/>
    <w:rsid w:val="00D01A4E"/>
    <w:rsid w:val="00D01C72"/>
    <w:rsid w:val="00D01CFF"/>
    <w:rsid w:val="00D04BCD"/>
    <w:rsid w:val="00D055FC"/>
    <w:rsid w:val="00D05C6C"/>
    <w:rsid w:val="00D07607"/>
    <w:rsid w:val="00D10596"/>
    <w:rsid w:val="00D10736"/>
    <w:rsid w:val="00D108A0"/>
    <w:rsid w:val="00D124B0"/>
    <w:rsid w:val="00D129C9"/>
    <w:rsid w:val="00D13322"/>
    <w:rsid w:val="00D1371A"/>
    <w:rsid w:val="00D16F98"/>
    <w:rsid w:val="00D17A7F"/>
    <w:rsid w:val="00D21099"/>
    <w:rsid w:val="00D21190"/>
    <w:rsid w:val="00D216E4"/>
    <w:rsid w:val="00D21E6F"/>
    <w:rsid w:val="00D21EAC"/>
    <w:rsid w:val="00D2319F"/>
    <w:rsid w:val="00D23F31"/>
    <w:rsid w:val="00D24B3D"/>
    <w:rsid w:val="00D24BFA"/>
    <w:rsid w:val="00D25A9B"/>
    <w:rsid w:val="00D27212"/>
    <w:rsid w:val="00D305C7"/>
    <w:rsid w:val="00D30E1B"/>
    <w:rsid w:val="00D316CA"/>
    <w:rsid w:val="00D322F8"/>
    <w:rsid w:val="00D34334"/>
    <w:rsid w:val="00D346A9"/>
    <w:rsid w:val="00D35D65"/>
    <w:rsid w:val="00D3746A"/>
    <w:rsid w:val="00D400CA"/>
    <w:rsid w:val="00D40631"/>
    <w:rsid w:val="00D40AFB"/>
    <w:rsid w:val="00D41CA5"/>
    <w:rsid w:val="00D42076"/>
    <w:rsid w:val="00D43D65"/>
    <w:rsid w:val="00D448DE"/>
    <w:rsid w:val="00D44A22"/>
    <w:rsid w:val="00D453E7"/>
    <w:rsid w:val="00D465F6"/>
    <w:rsid w:val="00D46ADE"/>
    <w:rsid w:val="00D477A6"/>
    <w:rsid w:val="00D47D1B"/>
    <w:rsid w:val="00D509D0"/>
    <w:rsid w:val="00D5148F"/>
    <w:rsid w:val="00D5205C"/>
    <w:rsid w:val="00D526D8"/>
    <w:rsid w:val="00D52BC3"/>
    <w:rsid w:val="00D55FB1"/>
    <w:rsid w:val="00D56E9E"/>
    <w:rsid w:val="00D571D3"/>
    <w:rsid w:val="00D57B71"/>
    <w:rsid w:val="00D60ECE"/>
    <w:rsid w:val="00D61AF4"/>
    <w:rsid w:val="00D627F4"/>
    <w:rsid w:val="00D63EAF"/>
    <w:rsid w:val="00D643F9"/>
    <w:rsid w:val="00D665B0"/>
    <w:rsid w:val="00D672DC"/>
    <w:rsid w:val="00D67CD2"/>
    <w:rsid w:val="00D70598"/>
    <w:rsid w:val="00D706C3"/>
    <w:rsid w:val="00D710A4"/>
    <w:rsid w:val="00D7261D"/>
    <w:rsid w:val="00D72FB6"/>
    <w:rsid w:val="00D73754"/>
    <w:rsid w:val="00D73C54"/>
    <w:rsid w:val="00D75E8F"/>
    <w:rsid w:val="00D76702"/>
    <w:rsid w:val="00D76A2F"/>
    <w:rsid w:val="00D80CBE"/>
    <w:rsid w:val="00D81C81"/>
    <w:rsid w:val="00D822E3"/>
    <w:rsid w:val="00D82BA5"/>
    <w:rsid w:val="00D82D3D"/>
    <w:rsid w:val="00D82F6D"/>
    <w:rsid w:val="00D83EFA"/>
    <w:rsid w:val="00D84190"/>
    <w:rsid w:val="00D84FAB"/>
    <w:rsid w:val="00D85B9A"/>
    <w:rsid w:val="00D85E9A"/>
    <w:rsid w:val="00D864A2"/>
    <w:rsid w:val="00D8709F"/>
    <w:rsid w:val="00D87378"/>
    <w:rsid w:val="00D8791C"/>
    <w:rsid w:val="00D87AA6"/>
    <w:rsid w:val="00D87F4A"/>
    <w:rsid w:val="00D93355"/>
    <w:rsid w:val="00D9337B"/>
    <w:rsid w:val="00D9360D"/>
    <w:rsid w:val="00D93D4C"/>
    <w:rsid w:val="00D9408C"/>
    <w:rsid w:val="00D940E1"/>
    <w:rsid w:val="00D9438C"/>
    <w:rsid w:val="00D94536"/>
    <w:rsid w:val="00D9594B"/>
    <w:rsid w:val="00D95E1A"/>
    <w:rsid w:val="00D963E7"/>
    <w:rsid w:val="00D96F55"/>
    <w:rsid w:val="00D97531"/>
    <w:rsid w:val="00D97C61"/>
    <w:rsid w:val="00D97ED4"/>
    <w:rsid w:val="00DA2E4F"/>
    <w:rsid w:val="00DA308C"/>
    <w:rsid w:val="00DA3CC3"/>
    <w:rsid w:val="00DA459C"/>
    <w:rsid w:val="00DA4B1A"/>
    <w:rsid w:val="00DA5107"/>
    <w:rsid w:val="00DA6664"/>
    <w:rsid w:val="00DA70E9"/>
    <w:rsid w:val="00DB0142"/>
    <w:rsid w:val="00DB0632"/>
    <w:rsid w:val="00DB1BCD"/>
    <w:rsid w:val="00DB2AA5"/>
    <w:rsid w:val="00DB2BDB"/>
    <w:rsid w:val="00DB3264"/>
    <w:rsid w:val="00DB4BE2"/>
    <w:rsid w:val="00DB4F39"/>
    <w:rsid w:val="00DB54C5"/>
    <w:rsid w:val="00DB66FD"/>
    <w:rsid w:val="00DB6EB5"/>
    <w:rsid w:val="00DC1806"/>
    <w:rsid w:val="00DC1C3B"/>
    <w:rsid w:val="00DC1D55"/>
    <w:rsid w:val="00DC2366"/>
    <w:rsid w:val="00DC3F89"/>
    <w:rsid w:val="00DC4356"/>
    <w:rsid w:val="00DC4EE0"/>
    <w:rsid w:val="00DC5BAF"/>
    <w:rsid w:val="00DC66B2"/>
    <w:rsid w:val="00DC693C"/>
    <w:rsid w:val="00DC7723"/>
    <w:rsid w:val="00DC7809"/>
    <w:rsid w:val="00DC7BF5"/>
    <w:rsid w:val="00DD0329"/>
    <w:rsid w:val="00DD0560"/>
    <w:rsid w:val="00DD0A90"/>
    <w:rsid w:val="00DD102D"/>
    <w:rsid w:val="00DD2334"/>
    <w:rsid w:val="00DD2AB1"/>
    <w:rsid w:val="00DD2D38"/>
    <w:rsid w:val="00DD2FAD"/>
    <w:rsid w:val="00DD3162"/>
    <w:rsid w:val="00DD32DA"/>
    <w:rsid w:val="00DD34DC"/>
    <w:rsid w:val="00DD4B27"/>
    <w:rsid w:val="00DD5C3A"/>
    <w:rsid w:val="00DD607C"/>
    <w:rsid w:val="00DD64BE"/>
    <w:rsid w:val="00DD7874"/>
    <w:rsid w:val="00DE0272"/>
    <w:rsid w:val="00DE0528"/>
    <w:rsid w:val="00DE1277"/>
    <w:rsid w:val="00DE2141"/>
    <w:rsid w:val="00DE26AB"/>
    <w:rsid w:val="00DE3376"/>
    <w:rsid w:val="00DE4183"/>
    <w:rsid w:val="00DE43ED"/>
    <w:rsid w:val="00DE5CDE"/>
    <w:rsid w:val="00DE64E8"/>
    <w:rsid w:val="00DE7BD7"/>
    <w:rsid w:val="00DF092F"/>
    <w:rsid w:val="00DF0C67"/>
    <w:rsid w:val="00DF1F13"/>
    <w:rsid w:val="00DF342F"/>
    <w:rsid w:val="00DF3490"/>
    <w:rsid w:val="00DF517A"/>
    <w:rsid w:val="00DF78FF"/>
    <w:rsid w:val="00E002ED"/>
    <w:rsid w:val="00E01472"/>
    <w:rsid w:val="00E020A6"/>
    <w:rsid w:val="00E0230F"/>
    <w:rsid w:val="00E023CD"/>
    <w:rsid w:val="00E02441"/>
    <w:rsid w:val="00E050CF"/>
    <w:rsid w:val="00E05160"/>
    <w:rsid w:val="00E051AB"/>
    <w:rsid w:val="00E0543D"/>
    <w:rsid w:val="00E05BEF"/>
    <w:rsid w:val="00E05D46"/>
    <w:rsid w:val="00E05FDA"/>
    <w:rsid w:val="00E07F2C"/>
    <w:rsid w:val="00E10025"/>
    <w:rsid w:val="00E1028B"/>
    <w:rsid w:val="00E10975"/>
    <w:rsid w:val="00E109F7"/>
    <w:rsid w:val="00E10A0E"/>
    <w:rsid w:val="00E10CBF"/>
    <w:rsid w:val="00E10F25"/>
    <w:rsid w:val="00E112D2"/>
    <w:rsid w:val="00E1132B"/>
    <w:rsid w:val="00E12B6B"/>
    <w:rsid w:val="00E1369F"/>
    <w:rsid w:val="00E14A15"/>
    <w:rsid w:val="00E14DAD"/>
    <w:rsid w:val="00E15246"/>
    <w:rsid w:val="00E15887"/>
    <w:rsid w:val="00E2099F"/>
    <w:rsid w:val="00E20D1D"/>
    <w:rsid w:val="00E20F31"/>
    <w:rsid w:val="00E21943"/>
    <w:rsid w:val="00E219F1"/>
    <w:rsid w:val="00E22231"/>
    <w:rsid w:val="00E22B33"/>
    <w:rsid w:val="00E22B46"/>
    <w:rsid w:val="00E23264"/>
    <w:rsid w:val="00E23B57"/>
    <w:rsid w:val="00E23E6D"/>
    <w:rsid w:val="00E25CB3"/>
    <w:rsid w:val="00E263D6"/>
    <w:rsid w:val="00E26D32"/>
    <w:rsid w:val="00E302B4"/>
    <w:rsid w:val="00E30C71"/>
    <w:rsid w:val="00E3143F"/>
    <w:rsid w:val="00E31E4A"/>
    <w:rsid w:val="00E33A09"/>
    <w:rsid w:val="00E342AB"/>
    <w:rsid w:val="00E3507C"/>
    <w:rsid w:val="00E353B0"/>
    <w:rsid w:val="00E36973"/>
    <w:rsid w:val="00E37290"/>
    <w:rsid w:val="00E37905"/>
    <w:rsid w:val="00E40250"/>
    <w:rsid w:val="00E405BA"/>
    <w:rsid w:val="00E40A42"/>
    <w:rsid w:val="00E40D10"/>
    <w:rsid w:val="00E40F25"/>
    <w:rsid w:val="00E41ECE"/>
    <w:rsid w:val="00E43A64"/>
    <w:rsid w:val="00E44DD1"/>
    <w:rsid w:val="00E45455"/>
    <w:rsid w:val="00E4561A"/>
    <w:rsid w:val="00E46334"/>
    <w:rsid w:val="00E46D46"/>
    <w:rsid w:val="00E46F46"/>
    <w:rsid w:val="00E4707D"/>
    <w:rsid w:val="00E470DE"/>
    <w:rsid w:val="00E47C3A"/>
    <w:rsid w:val="00E50DA2"/>
    <w:rsid w:val="00E51D3D"/>
    <w:rsid w:val="00E528A8"/>
    <w:rsid w:val="00E53345"/>
    <w:rsid w:val="00E53927"/>
    <w:rsid w:val="00E53B59"/>
    <w:rsid w:val="00E542EC"/>
    <w:rsid w:val="00E54D3C"/>
    <w:rsid w:val="00E553F8"/>
    <w:rsid w:val="00E56323"/>
    <w:rsid w:val="00E567D8"/>
    <w:rsid w:val="00E5719E"/>
    <w:rsid w:val="00E5737D"/>
    <w:rsid w:val="00E60222"/>
    <w:rsid w:val="00E6055B"/>
    <w:rsid w:val="00E60780"/>
    <w:rsid w:val="00E60789"/>
    <w:rsid w:val="00E61AB3"/>
    <w:rsid w:val="00E61EDB"/>
    <w:rsid w:val="00E61F6E"/>
    <w:rsid w:val="00E62248"/>
    <w:rsid w:val="00E62339"/>
    <w:rsid w:val="00E651FE"/>
    <w:rsid w:val="00E66342"/>
    <w:rsid w:val="00E66D00"/>
    <w:rsid w:val="00E67205"/>
    <w:rsid w:val="00E70479"/>
    <w:rsid w:val="00E709D4"/>
    <w:rsid w:val="00E70A2E"/>
    <w:rsid w:val="00E718A9"/>
    <w:rsid w:val="00E72A1B"/>
    <w:rsid w:val="00E72A99"/>
    <w:rsid w:val="00E72CC6"/>
    <w:rsid w:val="00E72CCE"/>
    <w:rsid w:val="00E752ED"/>
    <w:rsid w:val="00E75857"/>
    <w:rsid w:val="00E77B97"/>
    <w:rsid w:val="00E77F14"/>
    <w:rsid w:val="00E80160"/>
    <w:rsid w:val="00E81695"/>
    <w:rsid w:val="00E8249F"/>
    <w:rsid w:val="00E82DB8"/>
    <w:rsid w:val="00E83A0F"/>
    <w:rsid w:val="00E843D4"/>
    <w:rsid w:val="00E84933"/>
    <w:rsid w:val="00E84DCE"/>
    <w:rsid w:val="00E8567D"/>
    <w:rsid w:val="00E878B7"/>
    <w:rsid w:val="00E87A20"/>
    <w:rsid w:val="00E87ABC"/>
    <w:rsid w:val="00E905D9"/>
    <w:rsid w:val="00E906C4"/>
    <w:rsid w:val="00E909A3"/>
    <w:rsid w:val="00E90FEB"/>
    <w:rsid w:val="00E918D4"/>
    <w:rsid w:val="00E921B8"/>
    <w:rsid w:val="00E9231E"/>
    <w:rsid w:val="00E92887"/>
    <w:rsid w:val="00E92EB9"/>
    <w:rsid w:val="00E92F43"/>
    <w:rsid w:val="00E933ED"/>
    <w:rsid w:val="00E9389A"/>
    <w:rsid w:val="00E94A08"/>
    <w:rsid w:val="00E94F11"/>
    <w:rsid w:val="00E95398"/>
    <w:rsid w:val="00E96DE0"/>
    <w:rsid w:val="00E971EB"/>
    <w:rsid w:val="00E97351"/>
    <w:rsid w:val="00EA0B7F"/>
    <w:rsid w:val="00EA1348"/>
    <w:rsid w:val="00EA2743"/>
    <w:rsid w:val="00EA60A7"/>
    <w:rsid w:val="00EA61B8"/>
    <w:rsid w:val="00EA6B37"/>
    <w:rsid w:val="00EA6B38"/>
    <w:rsid w:val="00EB0154"/>
    <w:rsid w:val="00EB27C3"/>
    <w:rsid w:val="00EB2A39"/>
    <w:rsid w:val="00EB51DF"/>
    <w:rsid w:val="00EB57B3"/>
    <w:rsid w:val="00EB5990"/>
    <w:rsid w:val="00EB7E39"/>
    <w:rsid w:val="00EC0A13"/>
    <w:rsid w:val="00EC189F"/>
    <w:rsid w:val="00EC1D71"/>
    <w:rsid w:val="00EC4C42"/>
    <w:rsid w:val="00EC4CBE"/>
    <w:rsid w:val="00EC54CD"/>
    <w:rsid w:val="00EC56C7"/>
    <w:rsid w:val="00ED0356"/>
    <w:rsid w:val="00ED06DC"/>
    <w:rsid w:val="00ED0CC5"/>
    <w:rsid w:val="00ED1E9B"/>
    <w:rsid w:val="00ED21CA"/>
    <w:rsid w:val="00ED2669"/>
    <w:rsid w:val="00ED3582"/>
    <w:rsid w:val="00ED3968"/>
    <w:rsid w:val="00ED4FC8"/>
    <w:rsid w:val="00ED6E49"/>
    <w:rsid w:val="00ED76E2"/>
    <w:rsid w:val="00EE0001"/>
    <w:rsid w:val="00EE0E01"/>
    <w:rsid w:val="00EE150D"/>
    <w:rsid w:val="00EE1737"/>
    <w:rsid w:val="00EE4E0B"/>
    <w:rsid w:val="00EE5EC2"/>
    <w:rsid w:val="00EE5FF0"/>
    <w:rsid w:val="00EE60D4"/>
    <w:rsid w:val="00EE63F4"/>
    <w:rsid w:val="00EE65B3"/>
    <w:rsid w:val="00EE6828"/>
    <w:rsid w:val="00EE6836"/>
    <w:rsid w:val="00EF090E"/>
    <w:rsid w:val="00EF0BBD"/>
    <w:rsid w:val="00EF203F"/>
    <w:rsid w:val="00EF2605"/>
    <w:rsid w:val="00EF2B60"/>
    <w:rsid w:val="00EF31FB"/>
    <w:rsid w:val="00EF3D65"/>
    <w:rsid w:val="00EF416E"/>
    <w:rsid w:val="00EF49E5"/>
    <w:rsid w:val="00EF50E0"/>
    <w:rsid w:val="00EF5280"/>
    <w:rsid w:val="00EF52B7"/>
    <w:rsid w:val="00EF6CB5"/>
    <w:rsid w:val="00EF6F6D"/>
    <w:rsid w:val="00EF6F89"/>
    <w:rsid w:val="00EF7639"/>
    <w:rsid w:val="00EF78A2"/>
    <w:rsid w:val="00EF7BA6"/>
    <w:rsid w:val="00F007DC"/>
    <w:rsid w:val="00F01C1E"/>
    <w:rsid w:val="00F02C46"/>
    <w:rsid w:val="00F03DE1"/>
    <w:rsid w:val="00F04C1D"/>
    <w:rsid w:val="00F057E5"/>
    <w:rsid w:val="00F05B61"/>
    <w:rsid w:val="00F06888"/>
    <w:rsid w:val="00F1091E"/>
    <w:rsid w:val="00F10937"/>
    <w:rsid w:val="00F11365"/>
    <w:rsid w:val="00F11BE4"/>
    <w:rsid w:val="00F11F0B"/>
    <w:rsid w:val="00F14040"/>
    <w:rsid w:val="00F144BD"/>
    <w:rsid w:val="00F14D07"/>
    <w:rsid w:val="00F164D2"/>
    <w:rsid w:val="00F17C70"/>
    <w:rsid w:val="00F20437"/>
    <w:rsid w:val="00F20B73"/>
    <w:rsid w:val="00F21432"/>
    <w:rsid w:val="00F21A4D"/>
    <w:rsid w:val="00F22474"/>
    <w:rsid w:val="00F22B90"/>
    <w:rsid w:val="00F23446"/>
    <w:rsid w:val="00F23621"/>
    <w:rsid w:val="00F24012"/>
    <w:rsid w:val="00F24B1A"/>
    <w:rsid w:val="00F25A16"/>
    <w:rsid w:val="00F264DD"/>
    <w:rsid w:val="00F26B91"/>
    <w:rsid w:val="00F27063"/>
    <w:rsid w:val="00F27382"/>
    <w:rsid w:val="00F3032C"/>
    <w:rsid w:val="00F313D7"/>
    <w:rsid w:val="00F31523"/>
    <w:rsid w:val="00F3156D"/>
    <w:rsid w:val="00F31CD8"/>
    <w:rsid w:val="00F3239B"/>
    <w:rsid w:val="00F323E2"/>
    <w:rsid w:val="00F330C1"/>
    <w:rsid w:val="00F3313C"/>
    <w:rsid w:val="00F339DF"/>
    <w:rsid w:val="00F33DE7"/>
    <w:rsid w:val="00F34F25"/>
    <w:rsid w:val="00F35A36"/>
    <w:rsid w:val="00F368FD"/>
    <w:rsid w:val="00F373A3"/>
    <w:rsid w:val="00F37587"/>
    <w:rsid w:val="00F37844"/>
    <w:rsid w:val="00F37D2F"/>
    <w:rsid w:val="00F37E07"/>
    <w:rsid w:val="00F404C6"/>
    <w:rsid w:val="00F43119"/>
    <w:rsid w:val="00F433C4"/>
    <w:rsid w:val="00F44D3C"/>
    <w:rsid w:val="00F457B4"/>
    <w:rsid w:val="00F4598A"/>
    <w:rsid w:val="00F461E0"/>
    <w:rsid w:val="00F46B53"/>
    <w:rsid w:val="00F47173"/>
    <w:rsid w:val="00F5114F"/>
    <w:rsid w:val="00F511C1"/>
    <w:rsid w:val="00F515F2"/>
    <w:rsid w:val="00F52006"/>
    <w:rsid w:val="00F52AD8"/>
    <w:rsid w:val="00F52C1A"/>
    <w:rsid w:val="00F52E18"/>
    <w:rsid w:val="00F53007"/>
    <w:rsid w:val="00F531A0"/>
    <w:rsid w:val="00F55027"/>
    <w:rsid w:val="00F5569A"/>
    <w:rsid w:val="00F55FE7"/>
    <w:rsid w:val="00F56197"/>
    <w:rsid w:val="00F60217"/>
    <w:rsid w:val="00F608E0"/>
    <w:rsid w:val="00F60A36"/>
    <w:rsid w:val="00F61150"/>
    <w:rsid w:val="00F6139F"/>
    <w:rsid w:val="00F62DE6"/>
    <w:rsid w:val="00F6309E"/>
    <w:rsid w:val="00F63ED0"/>
    <w:rsid w:val="00F64170"/>
    <w:rsid w:val="00F64C1D"/>
    <w:rsid w:val="00F66DFB"/>
    <w:rsid w:val="00F67043"/>
    <w:rsid w:val="00F67A85"/>
    <w:rsid w:val="00F708F4"/>
    <w:rsid w:val="00F71123"/>
    <w:rsid w:val="00F71621"/>
    <w:rsid w:val="00F71723"/>
    <w:rsid w:val="00F71DFE"/>
    <w:rsid w:val="00F72A56"/>
    <w:rsid w:val="00F7349A"/>
    <w:rsid w:val="00F737B0"/>
    <w:rsid w:val="00F73B84"/>
    <w:rsid w:val="00F74946"/>
    <w:rsid w:val="00F8038E"/>
    <w:rsid w:val="00F80508"/>
    <w:rsid w:val="00F8160E"/>
    <w:rsid w:val="00F81A52"/>
    <w:rsid w:val="00F81B2A"/>
    <w:rsid w:val="00F81CDA"/>
    <w:rsid w:val="00F81D63"/>
    <w:rsid w:val="00F82548"/>
    <w:rsid w:val="00F829E9"/>
    <w:rsid w:val="00F83357"/>
    <w:rsid w:val="00F83B1D"/>
    <w:rsid w:val="00F8563C"/>
    <w:rsid w:val="00F860CC"/>
    <w:rsid w:val="00F8624B"/>
    <w:rsid w:val="00F8636B"/>
    <w:rsid w:val="00F869DC"/>
    <w:rsid w:val="00F86C54"/>
    <w:rsid w:val="00F86DB0"/>
    <w:rsid w:val="00F87B7F"/>
    <w:rsid w:val="00F87E60"/>
    <w:rsid w:val="00F90867"/>
    <w:rsid w:val="00F908DD"/>
    <w:rsid w:val="00F909C6"/>
    <w:rsid w:val="00F91679"/>
    <w:rsid w:val="00F91C93"/>
    <w:rsid w:val="00F91CD6"/>
    <w:rsid w:val="00F9289B"/>
    <w:rsid w:val="00F93280"/>
    <w:rsid w:val="00F93D1A"/>
    <w:rsid w:val="00F9468F"/>
    <w:rsid w:val="00F9474A"/>
    <w:rsid w:val="00F94C18"/>
    <w:rsid w:val="00F94ECA"/>
    <w:rsid w:val="00F965B9"/>
    <w:rsid w:val="00F96B1C"/>
    <w:rsid w:val="00FA0542"/>
    <w:rsid w:val="00FA1437"/>
    <w:rsid w:val="00FA37F2"/>
    <w:rsid w:val="00FA422C"/>
    <w:rsid w:val="00FA4689"/>
    <w:rsid w:val="00FA49CA"/>
    <w:rsid w:val="00FA611B"/>
    <w:rsid w:val="00FA64DA"/>
    <w:rsid w:val="00FA6533"/>
    <w:rsid w:val="00FA6599"/>
    <w:rsid w:val="00FA7B11"/>
    <w:rsid w:val="00FB0258"/>
    <w:rsid w:val="00FB0CD4"/>
    <w:rsid w:val="00FB13B6"/>
    <w:rsid w:val="00FB1660"/>
    <w:rsid w:val="00FB2AFA"/>
    <w:rsid w:val="00FB40A0"/>
    <w:rsid w:val="00FB4281"/>
    <w:rsid w:val="00FB45EA"/>
    <w:rsid w:val="00FB5293"/>
    <w:rsid w:val="00FB56EF"/>
    <w:rsid w:val="00FB5A76"/>
    <w:rsid w:val="00FB5EB2"/>
    <w:rsid w:val="00FB79AA"/>
    <w:rsid w:val="00FB7E71"/>
    <w:rsid w:val="00FC0966"/>
    <w:rsid w:val="00FC1759"/>
    <w:rsid w:val="00FC217E"/>
    <w:rsid w:val="00FC2443"/>
    <w:rsid w:val="00FC4929"/>
    <w:rsid w:val="00FC5244"/>
    <w:rsid w:val="00FC6726"/>
    <w:rsid w:val="00FC720D"/>
    <w:rsid w:val="00FC73D8"/>
    <w:rsid w:val="00FC7A5C"/>
    <w:rsid w:val="00FD1895"/>
    <w:rsid w:val="00FD1F91"/>
    <w:rsid w:val="00FD298F"/>
    <w:rsid w:val="00FD34EE"/>
    <w:rsid w:val="00FD4FDC"/>
    <w:rsid w:val="00FE0145"/>
    <w:rsid w:val="00FE0329"/>
    <w:rsid w:val="00FE05D3"/>
    <w:rsid w:val="00FE0A96"/>
    <w:rsid w:val="00FE4FDC"/>
    <w:rsid w:val="00FE576F"/>
    <w:rsid w:val="00FE5CA8"/>
    <w:rsid w:val="00FE5DE6"/>
    <w:rsid w:val="00FE758A"/>
    <w:rsid w:val="00FE788B"/>
    <w:rsid w:val="00FE7956"/>
    <w:rsid w:val="00FE7BA2"/>
    <w:rsid w:val="00FF0985"/>
    <w:rsid w:val="00FF25E2"/>
    <w:rsid w:val="00FF3063"/>
    <w:rsid w:val="00FF377C"/>
    <w:rsid w:val="00FF39DA"/>
    <w:rsid w:val="00FF3BF7"/>
    <w:rsid w:val="00FF4A2F"/>
    <w:rsid w:val="00FF586E"/>
    <w:rsid w:val="00FF623D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504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0C"/>
    <w:rPr>
      <w:rFonts w:ascii="Times New Roman" w:eastAsia="ＭＳ 明朝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フリーフォーム"/>
    <w:autoRedefine/>
    <w:rsid w:val="004A630C"/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</w:pPr>
    <w:rPr>
      <w:rFonts w:ascii="Times" w:eastAsia="Times New Roman" w:hAnsi="Times" w:cs="Times New Roman"/>
      <w:kern w:val="0"/>
    </w:rPr>
  </w:style>
  <w:style w:type="paragraph" w:customStyle="1" w:styleId="1">
    <w:name w:val="フッター1"/>
    <w:rsid w:val="004A630C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paragraph" w:customStyle="1" w:styleId="10">
    <w:name w:val="標準1"/>
    <w:rsid w:val="004A630C"/>
    <w:pPr>
      <w:widowControl w:val="0"/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numbering" w:customStyle="1" w:styleId="List1">
    <w:name w:val="List 1"/>
    <w:rsid w:val="004A630C"/>
  </w:style>
  <w:style w:type="paragraph" w:styleId="a4">
    <w:name w:val="header"/>
    <w:basedOn w:val="a"/>
    <w:link w:val="a5"/>
    <w:uiPriority w:val="99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basedOn w:val="a0"/>
    <w:link w:val="a4"/>
    <w:uiPriority w:val="99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a6">
    <w:name w:val="footer"/>
    <w:basedOn w:val="a"/>
    <w:link w:val="a7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basedOn w:val="a0"/>
    <w:link w:val="a6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Web">
    <w:name w:val="Normal (Web)"/>
    <w:basedOn w:val="a"/>
    <w:uiPriority w:val="99"/>
    <w:unhideWhenUsed/>
    <w:rsid w:val="004A630C"/>
    <w:pPr>
      <w:spacing w:before="100" w:beforeAutospacing="1" w:after="100" w:afterAutospacing="1"/>
    </w:pPr>
    <w:rPr>
      <w:rFonts w:ascii="Times" w:hAnsi="Times"/>
      <w:sz w:val="20"/>
      <w:szCs w:val="20"/>
      <w:lang w:eastAsia="ja-JP"/>
    </w:rPr>
  </w:style>
  <w:style w:type="character" w:styleId="a8">
    <w:name w:val="page number"/>
    <w:rsid w:val="004A630C"/>
  </w:style>
  <w:style w:type="character" w:styleId="a9">
    <w:name w:val="line number"/>
    <w:rsid w:val="004A630C"/>
  </w:style>
  <w:style w:type="character" w:styleId="aa">
    <w:name w:val="annotation reference"/>
    <w:rsid w:val="004A630C"/>
    <w:rPr>
      <w:sz w:val="16"/>
      <w:szCs w:val="16"/>
    </w:rPr>
  </w:style>
  <w:style w:type="paragraph" w:styleId="ab">
    <w:name w:val="annotation text"/>
    <w:basedOn w:val="a"/>
    <w:link w:val="ac"/>
    <w:rsid w:val="004A630C"/>
    <w:rPr>
      <w:sz w:val="20"/>
      <w:szCs w:val="20"/>
    </w:rPr>
  </w:style>
  <w:style w:type="character" w:customStyle="1" w:styleId="ac">
    <w:name w:val="コメント文字列 (文字)"/>
    <w:basedOn w:val="a0"/>
    <w:link w:val="ab"/>
    <w:rsid w:val="004A630C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rsid w:val="004A630C"/>
    <w:rPr>
      <w:b/>
      <w:bCs/>
    </w:rPr>
  </w:style>
  <w:style w:type="character" w:customStyle="1" w:styleId="ae">
    <w:name w:val="コメント内容 (文字)"/>
    <w:basedOn w:val="ac"/>
    <w:link w:val="ad"/>
    <w:rsid w:val="004A630C"/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paragraph" w:styleId="af">
    <w:name w:val="Revision"/>
    <w:hidden/>
    <w:uiPriority w:val="71"/>
    <w:rsid w:val="004A630C"/>
    <w:rPr>
      <w:rFonts w:ascii="Times New Roman" w:eastAsia="ＭＳ 明朝" w:hAnsi="Times New Roman" w:cs="Times New Roman"/>
      <w:kern w:val="0"/>
      <w:lang w:eastAsia="en-US"/>
    </w:rPr>
  </w:style>
  <w:style w:type="paragraph" w:styleId="af0">
    <w:name w:val="Balloon Text"/>
    <w:basedOn w:val="a"/>
    <w:link w:val="af1"/>
    <w:rsid w:val="004A630C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rsid w:val="004A630C"/>
    <w:rPr>
      <w:rFonts w:ascii="Tahoma" w:eastAsia="ＭＳ 明朝" w:hAnsi="Tahoma" w:cs="Tahoma"/>
      <w:kern w:val="0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A630C"/>
  </w:style>
  <w:style w:type="character" w:styleId="af2">
    <w:name w:val="Hyperlink"/>
    <w:uiPriority w:val="99"/>
    <w:unhideWhenUsed/>
    <w:rsid w:val="004A630C"/>
    <w:rPr>
      <w:color w:val="0000FF"/>
      <w:u w:val="single"/>
    </w:rPr>
  </w:style>
  <w:style w:type="table" w:styleId="af3">
    <w:name w:val="Table Grid"/>
    <w:basedOn w:val="a1"/>
    <w:uiPriority w:val="59"/>
    <w:rsid w:val="0020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a"/>
    <w:next w:val="a"/>
    <w:uiPriority w:val="99"/>
    <w:rsid w:val="002A46A0"/>
    <w:pPr>
      <w:autoSpaceDE w:val="0"/>
      <w:autoSpaceDN w:val="0"/>
      <w:adjustRightInd w:val="0"/>
      <w:spacing w:line="201" w:lineRule="atLeast"/>
    </w:pPr>
    <w:rPr>
      <w:rFonts w:eastAsiaTheme="minorEastAsia"/>
      <w:lang w:eastAsia="ja-JP"/>
    </w:rPr>
  </w:style>
  <w:style w:type="paragraph" w:styleId="af4">
    <w:name w:val="List Paragraph"/>
    <w:basedOn w:val="a"/>
    <w:uiPriority w:val="34"/>
    <w:qFormat/>
    <w:rsid w:val="00AD56E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0C"/>
    <w:rPr>
      <w:rFonts w:ascii="Times New Roman" w:eastAsia="ＭＳ 明朝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フリーフォーム"/>
    <w:autoRedefine/>
    <w:rsid w:val="004A630C"/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</w:pPr>
    <w:rPr>
      <w:rFonts w:ascii="Times" w:eastAsia="Times New Roman" w:hAnsi="Times" w:cs="Times New Roman"/>
      <w:kern w:val="0"/>
    </w:rPr>
  </w:style>
  <w:style w:type="paragraph" w:customStyle="1" w:styleId="1">
    <w:name w:val="フッター1"/>
    <w:rsid w:val="004A630C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paragraph" w:customStyle="1" w:styleId="10">
    <w:name w:val="標準1"/>
    <w:rsid w:val="004A630C"/>
    <w:pPr>
      <w:widowControl w:val="0"/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numbering" w:customStyle="1" w:styleId="List1">
    <w:name w:val="List 1"/>
    <w:rsid w:val="004A630C"/>
  </w:style>
  <w:style w:type="paragraph" w:styleId="a4">
    <w:name w:val="header"/>
    <w:basedOn w:val="a"/>
    <w:link w:val="a5"/>
    <w:uiPriority w:val="99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basedOn w:val="a0"/>
    <w:link w:val="a4"/>
    <w:uiPriority w:val="99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a6">
    <w:name w:val="footer"/>
    <w:basedOn w:val="a"/>
    <w:link w:val="a7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basedOn w:val="a0"/>
    <w:link w:val="a6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Web">
    <w:name w:val="Normal (Web)"/>
    <w:basedOn w:val="a"/>
    <w:uiPriority w:val="99"/>
    <w:unhideWhenUsed/>
    <w:rsid w:val="004A630C"/>
    <w:pPr>
      <w:spacing w:before="100" w:beforeAutospacing="1" w:after="100" w:afterAutospacing="1"/>
    </w:pPr>
    <w:rPr>
      <w:rFonts w:ascii="Times" w:hAnsi="Times"/>
      <w:sz w:val="20"/>
      <w:szCs w:val="20"/>
      <w:lang w:eastAsia="ja-JP"/>
    </w:rPr>
  </w:style>
  <w:style w:type="character" w:styleId="a8">
    <w:name w:val="page number"/>
    <w:rsid w:val="004A630C"/>
  </w:style>
  <w:style w:type="character" w:styleId="a9">
    <w:name w:val="line number"/>
    <w:rsid w:val="004A630C"/>
  </w:style>
  <w:style w:type="character" w:styleId="aa">
    <w:name w:val="annotation reference"/>
    <w:rsid w:val="004A630C"/>
    <w:rPr>
      <w:sz w:val="16"/>
      <w:szCs w:val="16"/>
    </w:rPr>
  </w:style>
  <w:style w:type="paragraph" w:styleId="ab">
    <w:name w:val="annotation text"/>
    <w:basedOn w:val="a"/>
    <w:link w:val="ac"/>
    <w:rsid w:val="004A630C"/>
    <w:rPr>
      <w:sz w:val="20"/>
      <w:szCs w:val="20"/>
    </w:rPr>
  </w:style>
  <w:style w:type="character" w:customStyle="1" w:styleId="ac">
    <w:name w:val="コメント文字列 (文字)"/>
    <w:basedOn w:val="a0"/>
    <w:link w:val="ab"/>
    <w:rsid w:val="004A630C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rsid w:val="004A630C"/>
    <w:rPr>
      <w:b/>
      <w:bCs/>
    </w:rPr>
  </w:style>
  <w:style w:type="character" w:customStyle="1" w:styleId="ae">
    <w:name w:val="コメント内容 (文字)"/>
    <w:basedOn w:val="ac"/>
    <w:link w:val="ad"/>
    <w:rsid w:val="004A630C"/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paragraph" w:styleId="af">
    <w:name w:val="Revision"/>
    <w:hidden/>
    <w:uiPriority w:val="71"/>
    <w:rsid w:val="004A630C"/>
    <w:rPr>
      <w:rFonts w:ascii="Times New Roman" w:eastAsia="ＭＳ 明朝" w:hAnsi="Times New Roman" w:cs="Times New Roman"/>
      <w:kern w:val="0"/>
      <w:lang w:eastAsia="en-US"/>
    </w:rPr>
  </w:style>
  <w:style w:type="paragraph" w:styleId="af0">
    <w:name w:val="Balloon Text"/>
    <w:basedOn w:val="a"/>
    <w:link w:val="af1"/>
    <w:rsid w:val="004A630C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rsid w:val="004A630C"/>
    <w:rPr>
      <w:rFonts w:ascii="Tahoma" w:eastAsia="ＭＳ 明朝" w:hAnsi="Tahoma" w:cs="Tahoma"/>
      <w:kern w:val="0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A630C"/>
  </w:style>
  <w:style w:type="character" w:styleId="af2">
    <w:name w:val="Hyperlink"/>
    <w:uiPriority w:val="99"/>
    <w:unhideWhenUsed/>
    <w:rsid w:val="004A630C"/>
    <w:rPr>
      <w:color w:val="0000FF"/>
      <w:u w:val="single"/>
    </w:rPr>
  </w:style>
  <w:style w:type="table" w:styleId="af3">
    <w:name w:val="Table Grid"/>
    <w:basedOn w:val="a1"/>
    <w:uiPriority w:val="59"/>
    <w:rsid w:val="0020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a"/>
    <w:next w:val="a"/>
    <w:uiPriority w:val="99"/>
    <w:rsid w:val="002A46A0"/>
    <w:pPr>
      <w:autoSpaceDE w:val="0"/>
      <w:autoSpaceDN w:val="0"/>
      <w:adjustRightInd w:val="0"/>
      <w:spacing w:line="201" w:lineRule="atLeast"/>
    </w:pPr>
    <w:rPr>
      <w:rFonts w:eastAsiaTheme="minorEastAsia"/>
      <w:lang w:eastAsia="ja-JP"/>
    </w:rPr>
  </w:style>
  <w:style w:type="paragraph" w:styleId="af4">
    <w:name w:val="List Paragraph"/>
    <w:basedOn w:val="a"/>
    <w:uiPriority w:val="34"/>
    <w:qFormat/>
    <w:rsid w:val="00AD56E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5CAEB-EE1F-6149-8DFF-209D5DFB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康彦</dc:creator>
  <cp:keywords/>
  <dc:description/>
  <cp:lastModifiedBy>久保田 康彦</cp:lastModifiedBy>
  <cp:revision>6</cp:revision>
  <cp:lastPrinted>2016-07-05T15:04:00Z</cp:lastPrinted>
  <dcterms:created xsi:type="dcterms:W3CDTF">2017-03-14T18:14:00Z</dcterms:created>
  <dcterms:modified xsi:type="dcterms:W3CDTF">2017-03-14T18:19:00Z</dcterms:modified>
</cp:coreProperties>
</file>