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64C32" w14:textId="7193D20B" w:rsidR="00C85A10" w:rsidRPr="00EC1D71" w:rsidRDefault="00632030" w:rsidP="00EC1D71">
      <w:pPr>
        <w:autoSpaceDE w:val="0"/>
        <w:autoSpaceDN w:val="0"/>
        <w:adjustRightInd w:val="0"/>
        <w:spacing w:line="480" w:lineRule="auto"/>
        <w:jc w:val="both"/>
        <w:rPr>
          <w:bCs/>
          <w:kern w:val="24"/>
        </w:rPr>
      </w:pPr>
      <w:proofErr w:type="gramStart"/>
      <w:r>
        <w:rPr>
          <w:b/>
          <w:bCs/>
          <w:kern w:val="24"/>
        </w:rPr>
        <w:t>Supplemental Digital Content 2</w:t>
      </w:r>
      <w:r w:rsidRPr="00A7360B">
        <w:rPr>
          <w:b/>
          <w:bCs/>
          <w:kern w:val="24"/>
        </w:rPr>
        <w:t>.</w:t>
      </w:r>
      <w:proofErr w:type="gramEnd"/>
      <w:r w:rsidR="00EC1D71">
        <w:rPr>
          <w:b/>
          <w:bCs/>
          <w:kern w:val="24"/>
        </w:rPr>
        <w:t xml:space="preserve"> </w:t>
      </w:r>
      <w:r w:rsidR="00EC1D71">
        <w:rPr>
          <w:lang w:eastAsia="ja-JP"/>
        </w:rPr>
        <w:t>L</w:t>
      </w:r>
      <w:r w:rsidR="00EC1D71" w:rsidRPr="00907AD4">
        <w:rPr>
          <w:lang w:eastAsia="ja-JP"/>
        </w:rPr>
        <w:t xml:space="preserve">ifetime risk estimates of cardiovascular disease and </w:t>
      </w:r>
      <w:r w:rsidR="00EC1D71">
        <w:rPr>
          <w:lang w:eastAsia="ja-JP"/>
        </w:rPr>
        <w:t xml:space="preserve">total </w:t>
      </w:r>
      <w:r w:rsidR="00EC1D71" w:rsidRPr="00907AD4">
        <w:rPr>
          <w:lang w:eastAsia="ja-JP"/>
        </w:rPr>
        <w:t>cancer</w:t>
      </w:r>
      <w:r w:rsidR="00EC1D71" w:rsidRPr="00907AD4">
        <w:rPr>
          <w:bCs/>
          <w:kern w:val="24"/>
        </w:rPr>
        <w:t xml:space="preserve"> </w:t>
      </w:r>
      <w:r w:rsidR="00EC1D71">
        <w:rPr>
          <w:bCs/>
          <w:kern w:val="24"/>
        </w:rPr>
        <w:t>at age 45 to 85 years according to physical activity levels based on the WHO recommendation among men and women, ARIC, 1987</w:t>
      </w:r>
      <w:r w:rsidR="00EC1D71" w:rsidRPr="00924D6F">
        <w:t>–</w:t>
      </w:r>
      <w:r w:rsidR="00EC1D71">
        <w:t>2012</w:t>
      </w:r>
      <w:r w:rsidR="00EC1D71">
        <w:rPr>
          <w:bCs/>
          <w:kern w:val="24"/>
        </w:rPr>
        <w:t>.</w:t>
      </w:r>
    </w:p>
    <w:p w14:paraId="6EF0CDD5" w14:textId="4F390D8C" w:rsidR="00C85A10" w:rsidRDefault="00EC1D71" w:rsidP="000671FD">
      <w:pPr>
        <w:spacing w:line="480" w:lineRule="auto"/>
        <w:jc w:val="both"/>
        <w:rPr>
          <w:bCs/>
          <w:kern w:val="24"/>
        </w:rPr>
      </w:pPr>
      <w:r>
        <w:rPr>
          <w:bCs/>
          <w:noProof/>
          <w:kern w:val="24"/>
          <w:lang w:eastAsia="ja-JP"/>
        </w:rPr>
        <w:drawing>
          <wp:inline distT="0" distB="0" distL="0" distR="0" wp14:anchorId="6A9A7AD7" wp14:editId="6B98588C">
            <wp:extent cx="5029200" cy="3767020"/>
            <wp:effectExtent l="0" t="0" r="0" b="0"/>
            <wp:docPr id="1" name="図 1" descr="Macintosh HD:Users:kubotayasuhiko:Desktop:ARIC/MESA:PA and lifetime risk:Submit:CVD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ubotayasuhiko:Desktop:ARIC/MESA:PA and lifetime risk:Submit:CVD-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879" cy="3767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432FA" w14:textId="3CFCB84D" w:rsidR="006A6663" w:rsidRDefault="00EC1D71" w:rsidP="000671FD">
      <w:pPr>
        <w:spacing w:line="480" w:lineRule="auto"/>
        <w:jc w:val="both"/>
        <w:rPr>
          <w:bCs/>
          <w:kern w:val="24"/>
        </w:rPr>
      </w:pPr>
      <w:r>
        <w:rPr>
          <w:bCs/>
          <w:noProof/>
          <w:kern w:val="24"/>
          <w:lang w:eastAsia="ja-JP"/>
        </w:rPr>
        <w:drawing>
          <wp:inline distT="0" distB="0" distL="0" distR="0" wp14:anchorId="39F12E48" wp14:editId="36BD5CE4">
            <wp:extent cx="5029200" cy="3767019"/>
            <wp:effectExtent l="0" t="0" r="0" b="0"/>
            <wp:docPr id="2" name="図 2" descr="Macintosh HD:Users:kubotayasuhiko:Desktop:ARIC/MESA:PA and lifetime risk:Submit:Cancer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ubotayasuhiko:Desktop:ARIC/MESA:PA and lifetime risk:Submit:Cancer-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0557" cy="376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6663" w:rsidSect="00C85A10">
      <w:headerReference w:type="even" r:id="rId11"/>
      <w:headerReference w:type="default" r:id="rId12"/>
      <w:footerReference w:type="even" r:id="rId13"/>
      <w:footerReference w:type="default" r:id="rId14"/>
      <w:pgSz w:w="11900" w:h="16840"/>
      <w:pgMar w:top="1440" w:right="1440" w:bottom="1440" w:left="1440" w:header="851" w:footer="992" w:gutter="0"/>
      <w:lnNumType w:countBy="1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172BDA" w14:textId="77777777" w:rsidR="00F457B4" w:rsidRDefault="00F457B4">
      <w:r>
        <w:separator/>
      </w:r>
    </w:p>
  </w:endnote>
  <w:endnote w:type="continuationSeparator" w:id="0">
    <w:p w14:paraId="6456D52F" w14:textId="77777777" w:rsidR="00F457B4" w:rsidRDefault="00F45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9C173" w14:textId="77777777" w:rsidR="00F457B4" w:rsidRDefault="00F457B4" w:rsidP="00A703F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24</w:t>
    </w:r>
    <w:r>
      <w:rPr>
        <w:rStyle w:val="a8"/>
      </w:rPr>
      <w:fldChar w:fldCharType="end"/>
    </w:r>
  </w:p>
  <w:p w14:paraId="49AF2C06" w14:textId="77777777" w:rsidR="00F457B4" w:rsidRDefault="00F457B4">
    <w:pPr>
      <w:pStyle w:val="1"/>
      <w:tabs>
        <w:tab w:val="clear" w:pos="8504"/>
        <w:tab w:val="right" w:pos="8478"/>
      </w:tabs>
      <w:jc w:val="cen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F8A8C" w14:textId="77777777" w:rsidR="00F457B4" w:rsidRDefault="00F457B4" w:rsidP="00A703F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D36D7">
      <w:rPr>
        <w:rStyle w:val="a8"/>
        <w:noProof/>
      </w:rPr>
      <w:t>3</w:t>
    </w:r>
    <w:r>
      <w:rPr>
        <w:rStyle w:val="a8"/>
      </w:rPr>
      <w:fldChar w:fldCharType="end"/>
    </w:r>
  </w:p>
  <w:p w14:paraId="242316D8" w14:textId="77777777" w:rsidR="00F457B4" w:rsidRDefault="00F457B4">
    <w:pPr>
      <w:pStyle w:val="1"/>
      <w:tabs>
        <w:tab w:val="clear" w:pos="8504"/>
        <w:tab w:val="right" w:pos="8478"/>
      </w:tabs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414106" w14:textId="77777777" w:rsidR="00F457B4" w:rsidRDefault="00F457B4">
      <w:r>
        <w:separator/>
      </w:r>
    </w:p>
  </w:footnote>
  <w:footnote w:type="continuationSeparator" w:id="0">
    <w:p w14:paraId="28D33750" w14:textId="77777777" w:rsidR="00F457B4" w:rsidRDefault="00F457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AD7A1" w14:textId="77777777" w:rsidR="00F457B4" w:rsidRPr="005D60AE" w:rsidRDefault="00F457B4" w:rsidP="00A703FF">
    <w:pPr>
      <w:pStyle w:val="a4"/>
      <w:wordWrap w:val="0"/>
      <w:jc w:val="right"/>
      <w:rPr>
        <w:rFonts w:ascii="Times" w:hAnsi="Times"/>
        <w:b/>
        <w:i/>
      </w:rPr>
    </w:pPr>
    <w:r w:rsidRPr="005D60AE">
      <w:rPr>
        <w:rFonts w:ascii="Times" w:hAnsi="Times"/>
        <w:b/>
        <w:i/>
      </w:rPr>
      <w:t>Kubota, et al.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79636D" w14:textId="77777777" w:rsidR="00F457B4" w:rsidRPr="00573FDE" w:rsidRDefault="00F457B4" w:rsidP="00A703FF">
    <w:pPr>
      <w:pStyle w:val="a3"/>
      <w:wordWrap w:val="0"/>
      <w:jc w:val="right"/>
      <w:rPr>
        <w:b/>
        <w:i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B7231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1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1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1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1"/>
      </w:rPr>
    </w:lvl>
    <w:lvl w:ilvl="4">
      <w:start w:val="1"/>
      <w:numFmt w:val="decimal"/>
      <w:isLgl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1"/>
      </w:rPr>
    </w:lvl>
    <w:lvl w:ilvl="5">
      <w:start w:val="1"/>
      <w:numFmt w:val="decimal"/>
      <w:isLgl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1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1"/>
      </w:rPr>
    </w:lvl>
    <w:lvl w:ilvl="7">
      <w:start w:val="1"/>
      <w:numFmt w:val="decimal"/>
      <w:isLgl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1"/>
      </w:rPr>
    </w:lvl>
    <w:lvl w:ilvl="8">
      <w:start w:val="1"/>
      <w:numFmt w:val="decimal"/>
      <w:isLgl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1"/>
      </w:rPr>
    </w:lvl>
  </w:abstractNum>
  <w:abstractNum w:abstractNumId="2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000003"/>
    <w:multiLevelType w:val="multilevel"/>
    <w:tmpl w:val="894EE875"/>
    <w:lvl w:ilvl="0">
      <w:start w:val="2"/>
      <w:numFmt w:val="decimal"/>
      <w:isLgl/>
      <w:suff w:val="nothing"/>
      <w:lvlText w:val="%1."/>
      <w:lvlJc w:val="left"/>
      <w:pPr>
        <w:ind w:left="0" w:firstLine="0"/>
      </w:pPr>
      <w:rPr>
        <w:rFonts w:hint="default"/>
        <w:color w:val="000000"/>
        <w:position w:val="0"/>
        <w:sz w:val="21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1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1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1"/>
      </w:rPr>
    </w:lvl>
    <w:lvl w:ilvl="4">
      <w:start w:val="1"/>
      <w:numFmt w:val="decimal"/>
      <w:isLgl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1"/>
      </w:rPr>
    </w:lvl>
    <w:lvl w:ilvl="5">
      <w:start w:val="1"/>
      <w:numFmt w:val="decimal"/>
      <w:isLgl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1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1"/>
      </w:rPr>
    </w:lvl>
    <w:lvl w:ilvl="7">
      <w:start w:val="1"/>
      <w:numFmt w:val="decimal"/>
      <w:isLgl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1"/>
      </w:rPr>
    </w:lvl>
    <w:lvl w:ilvl="8">
      <w:start w:val="1"/>
      <w:numFmt w:val="decimal"/>
      <w:isLgl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1"/>
      </w:rPr>
    </w:lvl>
  </w:abstractNum>
  <w:abstractNum w:abstractNumId="4">
    <w:nsid w:val="02FC2980"/>
    <w:multiLevelType w:val="hybridMultilevel"/>
    <w:tmpl w:val="97A8B4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08751E54"/>
    <w:multiLevelType w:val="hybridMultilevel"/>
    <w:tmpl w:val="D696DA2C"/>
    <w:lvl w:ilvl="0" w:tplc="321A84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>
    <w:nsid w:val="0D762316"/>
    <w:multiLevelType w:val="hybridMultilevel"/>
    <w:tmpl w:val="4C0CE9BC"/>
    <w:lvl w:ilvl="0" w:tplc="3C8891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>
    <w:nsid w:val="13AC70E2"/>
    <w:multiLevelType w:val="hybridMultilevel"/>
    <w:tmpl w:val="D9448E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>
    <w:nsid w:val="13E56156"/>
    <w:multiLevelType w:val="hybridMultilevel"/>
    <w:tmpl w:val="EAB6034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1B5E110A"/>
    <w:multiLevelType w:val="multilevel"/>
    <w:tmpl w:val="265878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>
    <w:nsid w:val="21905B6F"/>
    <w:multiLevelType w:val="hybridMultilevel"/>
    <w:tmpl w:val="D70C7AE2"/>
    <w:lvl w:ilvl="0" w:tplc="321A84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>
    <w:nsid w:val="29667326"/>
    <w:multiLevelType w:val="hybridMultilevel"/>
    <w:tmpl w:val="FF2613A8"/>
    <w:lvl w:ilvl="0" w:tplc="321A849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>
    <w:nsid w:val="3A1F6BA8"/>
    <w:multiLevelType w:val="hybridMultilevel"/>
    <w:tmpl w:val="D9448E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>
    <w:nsid w:val="3F9F08E6"/>
    <w:multiLevelType w:val="hybridMultilevel"/>
    <w:tmpl w:val="FF2613A8"/>
    <w:lvl w:ilvl="0" w:tplc="321A849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4">
    <w:nsid w:val="44F07265"/>
    <w:multiLevelType w:val="hybridMultilevel"/>
    <w:tmpl w:val="D34233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5">
    <w:nsid w:val="4EF14591"/>
    <w:multiLevelType w:val="hybridMultilevel"/>
    <w:tmpl w:val="1EDA1228"/>
    <w:lvl w:ilvl="0" w:tplc="82A682A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6">
    <w:nsid w:val="5415685F"/>
    <w:multiLevelType w:val="hybridMultilevel"/>
    <w:tmpl w:val="845C37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593E5DDE"/>
    <w:multiLevelType w:val="hybridMultilevel"/>
    <w:tmpl w:val="A552E298"/>
    <w:lvl w:ilvl="0" w:tplc="96EA36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766BF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CEB3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A2B9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FCA92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CED4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483BA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5E18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34D6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8E5A0A"/>
    <w:multiLevelType w:val="hybridMultilevel"/>
    <w:tmpl w:val="1AEAC2EE"/>
    <w:lvl w:ilvl="0" w:tplc="321A84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>
    <w:nsid w:val="655F33A7"/>
    <w:multiLevelType w:val="hybridMultilevel"/>
    <w:tmpl w:val="D534C96A"/>
    <w:lvl w:ilvl="0" w:tplc="06F8A7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0">
    <w:nsid w:val="670F7CC7"/>
    <w:multiLevelType w:val="hybridMultilevel"/>
    <w:tmpl w:val="BA981372"/>
    <w:lvl w:ilvl="0" w:tplc="3B244A3E">
      <w:start w:val="1"/>
      <w:numFmt w:val="decimal"/>
      <w:lvlText w:val="%1."/>
      <w:lvlJc w:val="left"/>
      <w:pPr>
        <w:ind w:left="380" w:hanging="38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1">
    <w:nsid w:val="748D0FF9"/>
    <w:multiLevelType w:val="hybridMultilevel"/>
    <w:tmpl w:val="D4EAD6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2">
    <w:nsid w:val="79271222"/>
    <w:multiLevelType w:val="hybridMultilevel"/>
    <w:tmpl w:val="C1AA5066"/>
    <w:lvl w:ilvl="0" w:tplc="AC04BF0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100DF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44371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70E11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C6784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14982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F4233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38E4D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D0C90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FE63F6"/>
    <w:multiLevelType w:val="hybridMultilevel"/>
    <w:tmpl w:val="182A6E30"/>
    <w:lvl w:ilvl="0" w:tplc="87928A9E">
      <w:start w:val="1"/>
      <w:numFmt w:val="decimal"/>
      <w:lvlText w:val="%1."/>
      <w:lvlJc w:val="left"/>
      <w:pPr>
        <w:ind w:left="480" w:hanging="480"/>
      </w:pPr>
      <w:rPr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4">
    <w:nsid w:val="7C8E18E5"/>
    <w:multiLevelType w:val="hybridMultilevel"/>
    <w:tmpl w:val="40E2967A"/>
    <w:lvl w:ilvl="0" w:tplc="321A84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7"/>
  </w:num>
  <w:num w:numId="5">
    <w:abstractNumId w:val="20"/>
  </w:num>
  <w:num w:numId="6">
    <w:abstractNumId w:val="19"/>
  </w:num>
  <w:num w:numId="7">
    <w:abstractNumId w:val="23"/>
  </w:num>
  <w:num w:numId="8">
    <w:abstractNumId w:val="14"/>
  </w:num>
  <w:num w:numId="9">
    <w:abstractNumId w:val="4"/>
  </w:num>
  <w:num w:numId="10">
    <w:abstractNumId w:val="8"/>
  </w:num>
  <w:num w:numId="11">
    <w:abstractNumId w:val="22"/>
  </w:num>
  <w:num w:numId="12">
    <w:abstractNumId w:val="0"/>
  </w:num>
  <w:num w:numId="13">
    <w:abstractNumId w:val="16"/>
  </w:num>
  <w:num w:numId="14">
    <w:abstractNumId w:val="15"/>
  </w:num>
  <w:num w:numId="15">
    <w:abstractNumId w:val="13"/>
  </w:num>
  <w:num w:numId="16">
    <w:abstractNumId w:val="9"/>
  </w:num>
  <w:num w:numId="17">
    <w:abstractNumId w:val="18"/>
  </w:num>
  <w:num w:numId="18">
    <w:abstractNumId w:val="10"/>
  </w:num>
  <w:num w:numId="19">
    <w:abstractNumId w:val="24"/>
  </w:num>
  <w:num w:numId="20">
    <w:abstractNumId w:val="5"/>
  </w:num>
  <w:num w:numId="21">
    <w:abstractNumId w:val="11"/>
  </w:num>
  <w:num w:numId="22">
    <w:abstractNumId w:val="7"/>
  </w:num>
  <w:num w:numId="23">
    <w:abstractNumId w:val="6"/>
  </w:num>
  <w:num w:numId="24">
    <w:abstractNumId w:val="2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bordersDoNotSurroundHeader/>
  <w:bordersDoNotSurroundFooter/>
  <w:proofState w:spelling="clean" w:grammar="clean"/>
  <w:defaultTabStop w:val="960"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0C"/>
    <w:rsid w:val="000003DE"/>
    <w:rsid w:val="00001AAB"/>
    <w:rsid w:val="00002463"/>
    <w:rsid w:val="00006EEA"/>
    <w:rsid w:val="00006F81"/>
    <w:rsid w:val="00007C98"/>
    <w:rsid w:val="00007D39"/>
    <w:rsid w:val="00010A1F"/>
    <w:rsid w:val="00010F3E"/>
    <w:rsid w:val="00010FDF"/>
    <w:rsid w:val="00011301"/>
    <w:rsid w:val="000115F5"/>
    <w:rsid w:val="00011AE5"/>
    <w:rsid w:val="000131E9"/>
    <w:rsid w:val="00013712"/>
    <w:rsid w:val="000151BC"/>
    <w:rsid w:val="0001600E"/>
    <w:rsid w:val="000165B5"/>
    <w:rsid w:val="000177D5"/>
    <w:rsid w:val="00020ABF"/>
    <w:rsid w:val="000224E3"/>
    <w:rsid w:val="00022824"/>
    <w:rsid w:val="00022DC3"/>
    <w:rsid w:val="00023EF9"/>
    <w:rsid w:val="000244EE"/>
    <w:rsid w:val="00024B95"/>
    <w:rsid w:val="00024E90"/>
    <w:rsid w:val="00025AF2"/>
    <w:rsid w:val="00025C65"/>
    <w:rsid w:val="0002625E"/>
    <w:rsid w:val="00026364"/>
    <w:rsid w:val="000264DE"/>
    <w:rsid w:val="00026E82"/>
    <w:rsid w:val="00030837"/>
    <w:rsid w:val="000312A1"/>
    <w:rsid w:val="0003149A"/>
    <w:rsid w:val="00031905"/>
    <w:rsid w:val="00031E10"/>
    <w:rsid w:val="0003224F"/>
    <w:rsid w:val="00032D68"/>
    <w:rsid w:val="0003320A"/>
    <w:rsid w:val="00033435"/>
    <w:rsid w:val="0003429B"/>
    <w:rsid w:val="00034463"/>
    <w:rsid w:val="00034CEB"/>
    <w:rsid w:val="00037EC9"/>
    <w:rsid w:val="00040900"/>
    <w:rsid w:val="00040C88"/>
    <w:rsid w:val="00041195"/>
    <w:rsid w:val="00042C25"/>
    <w:rsid w:val="00042E5B"/>
    <w:rsid w:val="000438C7"/>
    <w:rsid w:val="00043F60"/>
    <w:rsid w:val="00044178"/>
    <w:rsid w:val="0004442F"/>
    <w:rsid w:val="00044977"/>
    <w:rsid w:val="00044ED8"/>
    <w:rsid w:val="00046C25"/>
    <w:rsid w:val="00050084"/>
    <w:rsid w:val="00050A3C"/>
    <w:rsid w:val="00050CF9"/>
    <w:rsid w:val="00051310"/>
    <w:rsid w:val="00051CF2"/>
    <w:rsid w:val="000537F7"/>
    <w:rsid w:val="0005493D"/>
    <w:rsid w:val="00055061"/>
    <w:rsid w:val="000553FD"/>
    <w:rsid w:val="0005553D"/>
    <w:rsid w:val="0005561F"/>
    <w:rsid w:val="00055BEF"/>
    <w:rsid w:val="00057D62"/>
    <w:rsid w:val="00060F91"/>
    <w:rsid w:val="00062BE7"/>
    <w:rsid w:val="000633FA"/>
    <w:rsid w:val="00063DA2"/>
    <w:rsid w:val="00064885"/>
    <w:rsid w:val="00064C38"/>
    <w:rsid w:val="0006506C"/>
    <w:rsid w:val="00066D79"/>
    <w:rsid w:val="00066E79"/>
    <w:rsid w:val="000671FD"/>
    <w:rsid w:val="00067509"/>
    <w:rsid w:val="00067E98"/>
    <w:rsid w:val="000708AE"/>
    <w:rsid w:val="0007233B"/>
    <w:rsid w:val="00072FD9"/>
    <w:rsid w:val="0007387D"/>
    <w:rsid w:val="000742A2"/>
    <w:rsid w:val="00074423"/>
    <w:rsid w:val="000748BA"/>
    <w:rsid w:val="00076275"/>
    <w:rsid w:val="00076AA5"/>
    <w:rsid w:val="000776FD"/>
    <w:rsid w:val="00081941"/>
    <w:rsid w:val="00083A59"/>
    <w:rsid w:val="00083D23"/>
    <w:rsid w:val="000859DD"/>
    <w:rsid w:val="00086826"/>
    <w:rsid w:val="0009053E"/>
    <w:rsid w:val="000919BC"/>
    <w:rsid w:val="00092001"/>
    <w:rsid w:val="000923FC"/>
    <w:rsid w:val="000931AD"/>
    <w:rsid w:val="00093B18"/>
    <w:rsid w:val="000946E5"/>
    <w:rsid w:val="00094942"/>
    <w:rsid w:val="00094B9D"/>
    <w:rsid w:val="00095706"/>
    <w:rsid w:val="00095DC9"/>
    <w:rsid w:val="0009644B"/>
    <w:rsid w:val="000972DB"/>
    <w:rsid w:val="00097D7C"/>
    <w:rsid w:val="000A0479"/>
    <w:rsid w:val="000A0866"/>
    <w:rsid w:val="000A0C9E"/>
    <w:rsid w:val="000A1986"/>
    <w:rsid w:val="000A1C47"/>
    <w:rsid w:val="000A1F61"/>
    <w:rsid w:val="000A2801"/>
    <w:rsid w:val="000A327D"/>
    <w:rsid w:val="000A4352"/>
    <w:rsid w:val="000A448A"/>
    <w:rsid w:val="000A4BB5"/>
    <w:rsid w:val="000A4C45"/>
    <w:rsid w:val="000A67AF"/>
    <w:rsid w:val="000B05FD"/>
    <w:rsid w:val="000B0EDA"/>
    <w:rsid w:val="000B0FDF"/>
    <w:rsid w:val="000B1384"/>
    <w:rsid w:val="000B32E7"/>
    <w:rsid w:val="000B37BE"/>
    <w:rsid w:val="000B61B5"/>
    <w:rsid w:val="000B68AD"/>
    <w:rsid w:val="000B6B37"/>
    <w:rsid w:val="000B7393"/>
    <w:rsid w:val="000B74C9"/>
    <w:rsid w:val="000B77AF"/>
    <w:rsid w:val="000B787D"/>
    <w:rsid w:val="000B7C2A"/>
    <w:rsid w:val="000C192D"/>
    <w:rsid w:val="000C1F17"/>
    <w:rsid w:val="000C22E1"/>
    <w:rsid w:val="000C2B58"/>
    <w:rsid w:val="000C3833"/>
    <w:rsid w:val="000C4ED7"/>
    <w:rsid w:val="000C4FDF"/>
    <w:rsid w:val="000C5C7A"/>
    <w:rsid w:val="000C6170"/>
    <w:rsid w:val="000C6557"/>
    <w:rsid w:val="000C6655"/>
    <w:rsid w:val="000C6735"/>
    <w:rsid w:val="000C6DBF"/>
    <w:rsid w:val="000C6E8C"/>
    <w:rsid w:val="000C74FF"/>
    <w:rsid w:val="000D07DA"/>
    <w:rsid w:val="000D0E13"/>
    <w:rsid w:val="000D1751"/>
    <w:rsid w:val="000D1A30"/>
    <w:rsid w:val="000D1F97"/>
    <w:rsid w:val="000D6800"/>
    <w:rsid w:val="000D6A52"/>
    <w:rsid w:val="000D743D"/>
    <w:rsid w:val="000E032F"/>
    <w:rsid w:val="000E1262"/>
    <w:rsid w:val="000E145B"/>
    <w:rsid w:val="000E29B6"/>
    <w:rsid w:val="000E2EDC"/>
    <w:rsid w:val="000E4FC8"/>
    <w:rsid w:val="000E5805"/>
    <w:rsid w:val="000E64CB"/>
    <w:rsid w:val="000E710C"/>
    <w:rsid w:val="000E7560"/>
    <w:rsid w:val="000F0CA6"/>
    <w:rsid w:val="000F28F2"/>
    <w:rsid w:val="000F2C43"/>
    <w:rsid w:val="000F373B"/>
    <w:rsid w:val="000F52B6"/>
    <w:rsid w:val="000F54DB"/>
    <w:rsid w:val="000F6827"/>
    <w:rsid w:val="00100209"/>
    <w:rsid w:val="001005EF"/>
    <w:rsid w:val="0010100C"/>
    <w:rsid w:val="0010164C"/>
    <w:rsid w:val="00102F42"/>
    <w:rsid w:val="00103B0E"/>
    <w:rsid w:val="00103C31"/>
    <w:rsid w:val="00104994"/>
    <w:rsid w:val="00104B0C"/>
    <w:rsid w:val="00104F0B"/>
    <w:rsid w:val="0010623F"/>
    <w:rsid w:val="001069AD"/>
    <w:rsid w:val="001073C3"/>
    <w:rsid w:val="00107B83"/>
    <w:rsid w:val="0011080C"/>
    <w:rsid w:val="00110836"/>
    <w:rsid w:val="001121EE"/>
    <w:rsid w:val="001124EE"/>
    <w:rsid w:val="00112791"/>
    <w:rsid w:val="00112A73"/>
    <w:rsid w:val="00112BC3"/>
    <w:rsid w:val="00113020"/>
    <w:rsid w:val="00113406"/>
    <w:rsid w:val="00113504"/>
    <w:rsid w:val="00114CE7"/>
    <w:rsid w:val="00117186"/>
    <w:rsid w:val="001179A3"/>
    <w:rsid w:val="00120676"/>
    <w:rsid w:val="00120996"/>
    <w:rsid w:val="00121120"/>
    <w:rsid w:val="0012136C"/>
    <w:rsid w:val="00121518"/>
    <w:rsid w:val="00122162"/>
    <w:rsid w:val="001224BE"/>
    <w:rsid w:val="00122E05"/>
    <w:rsid w:val="00125415"/>
    <w:rsid w:val="0012666E"/>
    <w:rsid w:val="00126D45"/>
    <w:rsid w:val="00127435"/>
    <w:rsid w:val="00127F49"/>
    <w:rsid w:val="00130EBC"/>
    <w:rsid w:val="00131419"/>
    <w:rsid w:val="00132B03"/>
    <w:rsid w:val="00133027"/>
    <w:rsid w:val="0013316E"/>
    <w:rsid w:val="001352A0"/>
    <w:rsid w:val="0013531E"/>
    <w:rsid w:val="00135B6F"/>
    <w:rsid w:val="001365AB"/>
    <w:rsid w:val="001370ED"/>
    <w:rsid w:val="00137181"/>
    <w:rsid w:val="00140A65"/>
    <w:rsid w:val="001418FE"/>
    <w:rsid w:val="00142285"/>
    <w:rsid w:val="001428A7"/>
    <w:rsid w:val="00144FE8"/>
    <w:rsid w:val="00145496"/>
    <w:rsid w:val="00145F08"/>
    <w:rsid w:val="00145F67"/>
    <w:rsid w:val="00147082"/>
    <w:rsid w:val="0015226F"/>
    <w:rsid w:val="00152C05"/>
    <w:rsid w:val="001541E9"/>
    <w:rsid w:val="00154331"/>
    <w:rsid w:val="001548E1"/>
    <w:rsid w:val="0015689E"/>
    <w:rsid w:val="001571EE"/>
    <w:rsid w:val="001604C1"/>
    <w:rsid w:val="001612AB"/>
    <w:rsid w:val="001624EB"/>
    <w:rsid w:val="00162854"/>
    <w:rsid w:val="0016327E"/>
    <w:rsid w:val="001637BC"/>
    <w:rsid w:val="00163D1F"/>
    <w:rsid w:val="00164E24"/>
    <w:rsid w:val="00165145"/>
    <w:rsid w:val="0016572B"/>
    <w:rsid w:val="00165AEF"/>
    <w:rsid w:val="001660D4"/>
    <w:rsid w:val="00167E80"/>
    <w:rsid w:val="00170E4A"/>
    <w:rsid w:val="00171A52"/>
    <w:rsid w:val="001727F6"/>
    <w:rsid w:val="00173546"/>
    <w:rsid w:val="001736F3"/>
    <w:rsid w:val="001747D6"/>
    <w:rsid w:val="00174974"/>
    <w:rsid w:val="001750CA"/>
    <w:rsid w:val="00175254"/>
    <w:rsid w:val="001757AB"/>
    <w:rsid w:val="00175A34"/>
    <w:rsid w:val="00176461"/>
    <w:rsid w:val="00177593"/>
    <w:rsid w:val="00177635"/>
    <w:rsid w:val="001776A9"/>
    <w:rsid w:val="00177B69"/>
    <w:rsid w:val="00180F6E"/>
    <w:rsid w:val="0018144F"/>
    <w:rsid w:val="00181C45"/>
    <w:rsid w:val="001843F2"/>
    <w:rsid w:val="00184627"/>
    <w:rsid w:val="00185E73"/>
    <w:rsid w:val="00185F4F"/>
    <w:rsid w:val="001869C6"/>
    <w:rsid w:val="00186F9A"/>
    <w:rsid w:val="00190C3A"/>
    <w:rsid w:val="0019138A"/>
    <w:rsid w:val="00191448"/>
    <w:rsid w:val="00191CC3"/>
    <w:rsid w:val="00191F04"/>
    <w:rsid w:val="00192DF4"/>
    <w:rsid w:val="0019428C"/>
    <w:rsid w:val="0019440D"/>
    <w:rsid w:val="00194A2C"/>
    <w:rsid w:val="0019552D"/>
    <w:rsid w:val="00196279"/>
    <w:rsid w:val="00196E8F"/>
    <w:rsid w:val="00197367"/>
    <w:rsid w:val="001976BF"/>
    <w:rsid w:val="001A109A"/>
    <w:rsid w:val="001A14E6"/>
    <w:rsid w:val="001A1934"/>
    <w:rsid w:val="001A1E55"/>
    <w:rsid w:val="001A268D"/>
    <w:rsid w:val="001A2903"/>
    <w:rsid w:val="001A41B1"/>
    <w:rsid w:val="001A5F68"/>
    <w:rsid w:val="001A6B8E"/>
    <w:rsid w:val="001A6E50"/>
    <w:rsid w:val="001B0955"/>
    <w:rsid w:val="001B1335"/>
    <w:rsid w:val="001B15A8"/>
    <w:rsid w:val="001B27B6"/>
    <w:rsid w:val="001B28E1"/>
    <w:rsid w:val="001B2DC3"/>
    <w:rsid w:val="001B3336"/>
    <w:rsid w:val="001B43B0"/>
    <w:rsid w:val="001B4B57"/>
    <w:rsid w:val="001B5CA6"/>
    <w:rsid w:val="001B61FB"/>
    <w:rsid w:val="001B697E"/>
    <w:rsid w:val="001B797A"/>
    <w:rsid w:val="001C1C52"/>
    <w:rsid w:val="001C3BD6"/>
    <w:rsid w:val="001C56CC"/>
    <w:rsid w:val="001C608C"/>
    <w:rsid w:val="001C6898"/>
    <w:rsid w:val="001C6999"/>
    <w:rsid w:val="001C7401"/>
    <w:rsid w:val="001D0061"/>
    <w:rsid w:val="001D0A87"/>
    <w:rsid w:val="001D0DA7"/>
    <w:rsid w:val="001D2394"/>
    <w:rsid w:val="001D2B11"/>
    <w:rsid w:val="001D3410"/>
    <w:rsid w:val="001D35EB"/>
    <w:rsid w:val="001D3F04"/>
    <w:rsid w:val="001D41F7"/>
    <w:rsid w:val="001D4F4E"/>
    <w:rsid w:val="001D5649"/>
    <w:rsid w:val="001D574C"/>
    <w:rsid w:val="001D5AE8"/>
    <w:rsid w:val="001D6D66"/>
    <w:rsid w:val="001D72E4"/>
    <w:rsid w:val="001D790E"/>
    <w:rsid w:val="001E0E92"/>
    <w:rsid w:val="001E1B14"/>
    <w:rsid w:val="001E1BE8"/>
    <w:rsid w:val="001E1C58"/>
    <w:rsid w:val="001E2570"/>
    <w:rsid w:val="001E29A7"/>
    <w:rsid w:val="001E35ED"/>
    <w:rsid w:val="001E3906"/>
    <w:rsid w:val="001E519D"/>
    <w:rsid w:val="001E51F8"/>
    <w:rsid w:val="001E5611"/>
    <w:rsid w:val="001E62F7"/>
    <w:rsid w:val="001E6976"/>
    <w:rsid w:val="001E77EC"/>
    <w:rsid w:val="001F0C99"/>
    <w:rsid w:val="001F3B79"/>
    <w:rsid w:val="001F3F77"/>
    <w:rsid w:val="001F4029"/>
    <w:rsid w:val="001F4F8E"/>
    <w:rsid w:val="001F62A9"/>
    <w:rsid w:val="001F6B1B"/>
    <w:rsid w:val="00200044"/>
    <w:rsid w:val="00200327"/>
    <w:rsid w:val="00200964"/>
    <w:rsid w:val="00200CB4"/>
    <w:rsid w:val="00201830"/>
    <w:rsid w:val="00201C03"/>
    <w:rsid w:val="00202C79"/>
    <w:rsid w:val="00203A4D"/>
    <w:rsid w:val="00204817"/>
    <w:rsid w:val="00204DB4"/>
    <w:rsid w:val="00205815"/>
    <w:rsid w:val="00205CD6"/>
    <w:rsid w:val="00207F37"/>
    <w:rsid w:val="0021030D"/>
    <w:rsid w:val="0021098D"/>
    <w:rsid w:val="00211323"/>
    <w:rsid w:val="002113AF"/>
    <w:rsid w:val="00211AD1"/>
    <w:rsid w:val="0021349A"/>
    <w:rsid w:val="0021470E"/>
    <w:rsid w:val="00214D06"/>
    <w:rsid w:val="00215EA9"/>
    <w:rsid w:val="00217155"/>
    <w:rsid w:val="00217479"/>
    <w:rsid w:val="00217606"/>
    <w:rsid w:val="002176B6"/>
    <w:rsid w:val="00217D3C"/>
    <w:rsid w:val="0022063B"/>
    <w:rsid w:val="00221F41"/>
    <w:rsid w:val="00222146"/>
    <w:rsid w:val="002242B9"/>
    <w:rsid w:val="00224357"/>
    <w:rsid w:val="00225279"/>
    <w:rsid w:val="0022560F"/>
    <w:rsid w:val="00226663"/>
    <w:rsid w:val="00226CF8"/>
    <w:rsid w:val="00227BC1"/>
    <w:rsid w:val="002322D2"/>
    <w:rsid w:val="002323E4"/>
    <w:rsid w:val="002327EE"/>
    <w:rsid w:val="00234481"/>
    <w:rsid w:val="00234C42"/>
    <w:rsid w:val="002361A3"/>
    <w:rsid w:val="00236468"/>
    <w:rsid w:val="0023651D"/>
    <w:rsid w:val="00236FB7"/>
    <w:rsid w:val="00237D2D"/>
    <w:rsid w:val="00240711"/>
    <w:rsid w:val="0024078B"/>
    <w:rsid w:val="00240E41"/>
    <w:rsid w:val="00241A62"/>
    <w:rsid w:val="002421E6"/>
    <w:rsid w:val="002423BD"/>
    <w:rsid w:val="002434F2"/>
    <w:rsid w:val="002438A6"/>
    <w:rsid w:val="00243CC6"/>
    <w:rsid w:val="00244247"/>
    <w:rsid w:val="002445CA"/>
    <w:rsid w:val="00245251"/>
    <w:rsid w:val="002454AA"/>
    <w:rsid w:val="00245DEC"/>
    <w:rsid w:val="00246534"/>
    <w:rsid w:val="00247DB4"/>
    <w:rsid w:val="002512BF"/>
    <w:rsid w:val="0025189E"/>
    <w:rsid w:val="002525D0"/>
    <w:rsid w:val="002529C7"/>
    <w:rsid w:val="00253E63"/>
    <w:rsid w:val="00254205"/>
    <w:rsid w:val="00254634"/>
    <w:rsid w:val="00255580"/>
    <w:rsid w:val="00255781"/>
    <w:rsid w:val="00255B7A"/>
    <w:rsid w:val="00256BA7"/>
    <w:rsid w:val="00256E32"/>
    <w:rsid w:val="0025731A"/>
    <w:rsid w:val="00257A31"/>
    <w:rsid w:val="00260723"/>
    <w:rsid w:val="0026076C"/>
    <w:rsid w:val="00262042"/>
    <w:rsid w:val="00262828"/>
    <w:rsid w:val="00262871"/>
    <w:rsid w:val="00263BD7"/>
    <w:rsid w:val="00264362"/>
    <w:rsid w:val="002674A0"/>
    <w:rsid w:val="00267AE2"/>
    <w:rsid w:val="00271D3E"/>
    <w:rsid w:val="002722B8"/>
    <w:rsid w:val="002725AF"/>
    <w:rsid w:val="00272748"/>
    <w:rsid w:val="00273058"/>
    <w:rsid w:val="0027343C"/>
    <w:rsid w:val="002736FE"/>
    <w:rsid w:val="0027420D"/>
    <w:rsid w:val="00274F1E"/>
    <w:rsid w:val="00275649"/>
    <w:rsid w:val="002758EF"/>
    <w:rsid w:val="002765C5"/>
    <w:rsid w:val="00276AAC"/>
    <w:rsid w:val="00277145"/>
    <w:rsid w:val="002775B5"/>
    <w:rsid w:val="0028154F"/>
    <w:rsid w:val="00282960"/>
    <w:rsid w:val="0028306C"/>
    <w:rsid w:val="00283125"/>
    <w:rsid w:val="00283274"/>
    <w:rsid w:val="00283DD3"/>
    <w:rsid w:val="002845BE"/>
    <w:rsid w:val="002864F1"/>
    <w:rsid w:val="002869F2"/>
    <w:rsid w:val="00286B88"/>
    <w:rsid w:val="00287962"/>
    <w:rsid w:val="00287AD1"/>
    <w:rsid w:val="0029125C"/>
    <w:rsid w:val="002916BF"/>
    <w:rsid w:val="002927FA"/>
    <w:rsid w:val="00294200"/>
    <w:rsid w:val="0029433E"/>
    <w:rsid w:val="00294589"/>
    <w:rsid w:val="00294AC8"/>
    <w:rsid w:val="00295350"/>
    <w:rsid w:val="00296584"/>
    <w:rsid w:val="002970A9"/>
    <w:rsid w:val="00297E10"/>
    <w:rsid w:val="002A097E"/>
    <w:rsid w:val="002A0EC4"/>
    <w:rsid w:val="002A0FD8"/>
    <w:rsid w:val="002A1828"/>
    <w:rsid w:val="002A25B9"/>
    <w:rsid w:val="002A3450"/>
    <w:rsid w:val="002A3C38"/>
    <w:rsid w:val="002A46A0"/>
    <w:rsid w:val="002A4DAB"/>
    <w:rsid w:val="002A5CF9"/>
    <w:rsid w:val="002A6063"/>
    <w:rsid w:val="002A6558"/>
    <w:rsid w:val="002A75CA"/>
    <w:rsid w:val="002A7A95"/>
    <w:rsid w:val="002A7ACA"/>
    <w:rsid w:val="002B02B6"/>
    <w:rsid w:val="002B0A0D"/>
    <w:rsid w:val="002B1E09"/>
    <w:rsid w:val="002B1F86"/>
    <w:rsid w:val="002B2DE7"/>
    <w:rsid w:val="002B3246"/>
    <w:rsid w:val="002B328A"/>
    <w:rsid w:val="002B35CA"/>
    <w:rsid w:val="002B3F03"/>
    <w:rsid w:val="002B3F67"/>
    <w:rsid w:val="002B44FE"/>
    <w:rsid w:val="002B4B8C"/>
    <w:rsid w:val="002B4E37"/>
    <w:rsid w:val="002B599E"/>
    <w:rsid w:val="002B73DD"/>
    <w:rsid w:val="002C01A4"/>
    <w:rsid w:val="002C020D"/>
    <w:rsid w:val="002C16D2"/>
    <w:rsid w:val="002C1DDC"/>
    <w:rsid w:val="002C1EDD"/>
    <w:rsid w:val="002C2ECD"/>
    <w:rsid w:val="002C3398"/>
    <w:rsid w:val="002C350E"/>
    <w:rsid w:val="002C4884"/>
    <w:rsid w:val="002C4E2D"/>
    <w:rsid w:val="002C54D7"/>
    <w:rsid w:val="002D0DF6"/>
    <w:rsid w:val="002D1B35"/>
    <w:rsid w:val="002D2E79"/>
    <w:rsid w:val="002D36AE"/>
    <w:rsid w:val="002D3AF5"/>
    <w:rsid w:val="002D62B6"/>
    <w:rsid w:val="002D6985"/>
    <w:rsid w:val="002D79BD"/>
    <w:rsid w:val="002E0E3E"/>
    <w:rsid w:val="002E185F"/>
    <w:rsid w:val="002E291A"/>
    <w:rsid w:val="002E2E89"/>
    <w:rsid w:val="002E3D94"/>
    <w:rsid w:val="002E4270"/>
    <w:rsid w:val="002E464B"/>
    <w:rsid w:val="002E4E6C"/>
    <w:rsid w:val="002E5150"/>
    <w:rsid w:val="002E5A9C"/>
    <w:rsid w:val="002E5E84"/>
    <w:rsid w:val="002E6E01"/>
    <w:rsid w:val="002E7103"/>
    <w:rsid w:val="002E7441"/>
    <w:rsid w:val="002E7A7A"/>
    <w:rsid w:val="002F061B"/>
    <w:rsid w:val="002F11EB"/>
    <w:rsid w:val="002F297C"/>
    <w:rsid w:val="002F3AD8"/>
    <w:rsid w:val="002F517F"/>
    <w:rsid w:val="002F6E02"/>
    <w:rsid w:val="00300176"/>
    <w:rsid w:val="00300433"/>
    <w:rsid w:val="00300889"/>
    <w:rsid w:val="0030103F"/>
    <w:rsid w:val="0030165B"/>
    <w:rsid w:val="00301A1A"/>
    <w:rsid w:val="00301A81"/>
    <w:rsid w:val="00301E9C"/>
    <w:rsid w:val="003026CB"/>
    <w:rsid w:val="00302E11"/>
    <w:rsid w:val="00303A65"/>
    <w:rsid w:val="003041CE"/>
    <w:rsid w:val="003054D0"/>
    <w:rsid w:val="003056E6"/>
    <w:rsid w:val="00305814"/>
    <w:rsid w:val="00306254"/>
    <w:rsid w:val="0030699D"/>
    <w:rsid w:val="00306C92"/>
    <w:rsid w:val="00306E7B"/>
    <w:rsid w:val="0031033C"/>
    <w:rsid w:val="00311798"/>
    <w:rsid w:val="00311E6C"/>
    <w:rsid w:val="00312AAE"/>
    <w:rsid w:val="0031330F"/>
    <w:rsid w:val="00314CFD"/>
    <w:rsid w:val="003160F1"/>
    <w:rsid w:val="0031785D"/>
    <w:rsid w:val="00320186"/>
    <w:rsid w:val="00321FAC"/>
    <w:rsid w:val="003235BC"/>
    <w:rsid w:val="00324748"/>
    <w:rsid w:val="003258DC"/>
    <w:rsid w:val="00325D40"/>
    <w:rsid w:val="00326528"/>
    <w:rsid w:val="00326C2A"/>
    <w:rsid w:val="00326E0E"/>
    <w:rsid w:val="00327A16"/>
    <w:rsid w:val="00327D2D"/>
    <w:rsid w:val="003309D0"/>
    <w:rsid w:val="003310E3"/>
    <w:rsid w:val="003314A0"/>
    <w:rsid w:val="00331D7C"/>
    <w:rsid w:val="003328CB"/>
    <w:rsid w:val="00332AB3"/>
    <w:rsid w:val="003332D6"/>
    <w:rsid w:val="003343B6"/>
    <w:rsid w:val="00334DCD"/>
    <w:rsid w:val="00335C91"/>
    <w:rsid w:val="00335ECD"/>
    <w:rsid w:val="00336C1A"/>
    <w:rsid w:val="003376E6"/>
    <w:rsid w:val="00337E50"/>
    <w:rsid w:val="0034022F"/>
    <w:rsid w:val="003405F1"/>
    <w:rsid w:val="003407C0"/>
    <w:rsid w:val="00340F45"/>
    <w:rsid w:val="003417A3"/>
    <w:rsid w:val="003434A4"/>
    <w:rsid w:val="0034351A"/>
    <w:rsid w:val="00343A25"/>
    <w:rsid w:val="00344783"/>
    <w:rsid w:val="00345413"/>
    <w:rsid w:val="003456F3"/>
    <w:rsid w:val="003458E5"/>
    <w:rsid w:val="00346168"/>
    <w:rsid w:val="0034674A"/>
    <w:rsid w:val="00347A46"/>
    <w:rsid w:val="00347AF5"/>
    <w:rsid w:val="00347C56"/>
    <w:rsid w:val="00350396"/>
    <w:rsid w:val="00350A40"/>
    <w:rsid w:val="0035171A"/>
    <w:rsid w:val="003518BE"/>
    <w:rsid w:val="00351FCF"/>
    <w:rsid w:val="003520DB"/>
    <w:rsid w:val="00352794"/>
    <w:rsid w:val="00352C9B"/>
    <w:rsid w:val="0035384A"/>
    <w:rsid w:val="003544EF"/>
    <w:rsid w:val="003574B2"/>
    <w:rsid w:val="0036004B"/>
    <w:rsid w:val="00360086"/>
    <w:rsid w:val="00360852"/>
    <w:rsid w:val="00361A1C"/>
    <w:rsid w:val="00361B80"/>
    <w:rsid w:val="00364C7E"/>
    <w:rsid w:val="00364CC2"/>
    <w:rsid w:val="003653F2"/>
    <w:rsid w:val="00365CBC"/>
    <w:rsid w:val="0036645A"/>
    <w:rsid w:val="00366B13"/>
    <w:rsid w:val="0037049B"/>
    <w:rsid w:val="003712CF"/>
    <w:rsid w:val="00371A43"/>
    <w:rsid w:val="00372C54"/>
    <w:rsid w:val="00372D39"/>
    <w:rsid w:val="003746CF"/>
    <w:rsid w:val="00374B41"/>
    <w:rsid w:val="00374E69"/>
    <w:rsid w:val="00375350"/>
    <w:rsid w:val="00375C89"/>
    <w:rsid w:val="00376B8E"/>
    <w:rsid w:val="00376E44"/>
    <w:rsid w:val="00380293"/>
    <w:rsid w:val="00380402"/>
    <w:rsid w:val="0038127B"/>
    <w:rsid w:val="00381AEC"/>
    <w:rsid w:val="00381B8F"/>
    <w:rsid w:val="00381D7B"/>
    <w:rsid w:val="00382E27"/>
    <w:rsid w:val="003832D5"/>
    <w:rsid w:val="0038382D"/>
    <w:rsid w:val="00383AA7"/>
    <w:rsid w:val="00384B8C"/>
    <w:rsid w:val="00385B09"/>
    <w:rsid w:val="00390994"/>
    <w:rsid w:val="00390C87"/>
    <w:rsid w:val="003918E2"/>
    <w:rsid w:val="00392DD9"/>
    <w:rsid w:val="00392E02"/>
    <w:rsid w:val="00392F78"/>
    <w:rsid w:val="00393BF9"/>
    <w:rsid w:val="00394FA0"/>
    <w:rsid w:val="00395D3B"/>
    <w:rsid w:val="00395EF2"/>
    <w:rsid w:val="00395FD7"/>
    <w:rsid w:val="00396059"/>
    <w:rsid w:val="003A4EF0"/>
    <w:rsid w:val="003A5D86"/>
    <w:rsid w:val="003A64F7"/>
    <w:rsid w:val="003A78E5"/>
    <w:rsid w:val="003A7B84"/>
    <w:rsid w:val="003B07F5"/>
    <w:rsid w:val="003B2072"/>
    <w:rsid w:val="003B20C8"/>
    <w:rsid w:val="003B33F8"/>
    <w:rsid w:val="003B551F"/>
    <w:rsid w:val="003B6AC6"/>
    <w:rsid w:val="003B75E8"/>
    <w:rsid w:val="003C019B"/>
    <w:rsid w:val="003C0536"/>
    <w:rsid w:val="003C0EBB"/>
    <w:rsid w:val="003C100D"/>
    <w:rsid w:val="003C1207"/>
    <w:rsid w:val="003C1951"/>
    <w:rsid w:val="003C28A9"/>
    <w:rsid w:val="003C2A0F"/>
    <w:rsid w:val="003C40A3"/>
    <w:rsid w:val="003C4EB7"/>
    <w:rsid w:val="003C4EDF"/>
    <w:rsid w:val="003C5275"/>
    <w:rsid w:val="003D0F70"/>
    <w:rsid w:val="003D15CA"/>
    <w:rsid w:val="003D1F5B"/>
    <w:rsid w:val="003D36A8"/>
    <w:rsid w:val="003D3F14"/>
    <w:rsid w:val="003D487E"/>
    <w:rsid w:val="003D6C07"/>
    <w:rsid w:val="003D6C1D"/>
    <w:rsid w:val="003D762F"/>
    <w:rsid w:val="003D79AD"/>
    <w:rsid w:val="003D7B1C"/>
    <w:rsid w:val="003E058A"/>
    <w:rsid w:val="003E0B0B"/>
    <w:rsid w:val="003E19A4"/>
    <w:rsid w:val="003E3811"/>
    <w:rsid w:val="003E438B"/>
    <w:rsid w:val="003E4497"/>
    <w:rsid w:val="003E4C8A"/>
    <w:rsid w:val="003E52E6"/>
    <w:rsid w:val="003E54DD"/>
    <w:rsid w:val="003E5AB1"/>
    <w:rsid w:val="003E5FF0"/>
    <w:rsid w:val="003E7A02"/>
    <w:rsid w:val="003F00B9"/>
    <w:rsid w:val="003F0A87"/>
    <w:rsid w:val="003F1E2A"/>
    <w:rsid w:val="003F2BA3"/>
    <w:rsid w:val="003F34D6"/>
    <w:rsid w:val="003F36C1"/>
    <w:rsid w:val="003F3CAA"/>
    <w:rsid w:val="003F3F7B"/>
    <w:rsid w:val="003F501E"/>
    <w:rsid w:val="003F56D8"/>
    <w:rsid w:val="003F58EE"/>
    <w:rsid w:val="003F5CD1"/>
    <w:rsid w:val="003F669D"/>
    <w:rsid w:val="003F7136"/>
    <w:rsid w:val="003F7858"/>
    <w:rsid w:val="003F7938"/>
    <w:rsid w:val="004018A4"/>
    <w:rsid w:val="0040273F"/>
    <w:rsid w:val="0040287F"/>
    <w:rsid w:val="00402C8D"/>
    <w:rsid w:val="00402F1D"/>
    <w:rsid w:val="00403333"/>
    <w:rsid w:val="0040337D"/>
    <w:rsid w:val="00403396"/>
    <w:rsid w:val="004041BB"/>
    <w:rsid w:val="004072C6"/>
    <w:rsid w:val="00410719"/>
    <w:rsid w:val="004109DE"/>
    <w:rsid w:val="004115FD"/>
    <w:rsid w:val="00411862"/>
    <w:rsid w:val="00411F65"/>
    <w:rsid w:val="0041683C"/>
    <w:rsid w:val="00417419"/>
    <w:rsid w:val="0041786A"/>
    <w:rsid w:val="00420999"/>
    <w:rsid w:val="00420BE0"/>
    <w:rsid w:val="004213AE"/>
    <w:rsid w:val="00423A6D"/>
    <w:rsid w:val="00424766"/>
    <w:rsid w:val="00424974"/>
    <w:rsid w:val="00425A5B"/>
    <w:rsid w:val="004262EE"/>
    <w:rsid w:val="004300A3"/>
    <w:rsid w:val="004326DA"/>
    <w:rsid w:val="00432B57"/>
    <w:rsid w:val="00433E54"/>
    <w:rsid w:val="00435DBC"/>
    <w:rsid w:val="00436A7A"/>
    <w:rsid w:val="00436B45"/>
    <w:rsid w:val="00437B93"/>
    <w:rsid w:val="00443A3F"/>
    <w:rsid w:val="0044411C"/>
    <w:rsid w:val="00444BE3"/>
    <w:rsid w:val="004452B7"/>
    <w:rsid w:val="00445A44"/>
    <w:rsid w:val="00445C28"/>
    <w:rsid w:val="00446A08"/>
    <w:rsid w:val="00446C8A"/>
    <w:rsid w:val="004470E4"/>
    <w:rsid w:val="00447D3A"/>
    <w:rsid w:val="004517AD"/>
    <w:rsid w:val="0045333B"/>
    <w:rsid w:val="00453F16"/>
    <w:rsid w:val="0045421F"/>
    <w:rsid w:val="004553A7"/>
    <w:rsid w:val="004558F8"/>
    <w:rsid w:val="00455EC3"/>
    <w:rsid w:val="004565CB"/>
    <w:rsid w:val="0046081E"/>
    <w:rsid w:val="00461CB2"/>
    <w:rsid w:val="00463A11"/>
    <w:rsid w:val="00463ABC"/>
    <w:rsid w:val="00463C7F"/>
    <w:rsid w:val="004643E5"/>
    <w:rsid w:val="00464542"/>
    <w:rsid w:val="0046652C"/>
    <w:rsid w:val="00467FA4"/>
    <w:rsid w:val="0047065B"/>
    <w:rsid w:val="0047245E"/>
    <w:rsid w:val="00472753"/>
    <w:rsid w:val="0047392F"/>
    <w:rsid w:val="004739A7"/>
    <w:rsid w:val="004744E7"/>
    <w:rsid w:val="004754E2"/>
    <w:rsid w:val="00475D14"/>
    <w:rsid w:val="00476003"/>
    <w:rsid w:val="00476172"/>
    <w:rsid w:val="00476A91"/>
    <w:rsid w:val="004771E8"/>
    <w:rsid w:val="00477980"/>
    <w:rsid w:val="00477D0B"/>
    <w:rsid w:val="00481C83"/>
    <w:rsid w:val="00483520"/>
    <w:rsid w:val="00484093"/>
    <w:rsid w:val="0048743F"/>
    <w:rsid w:val="004879AB"/>
    <w:rsid w:val="004915D7"/>
    <w:rsid w:val="00491D1D"/>
    <w:rsid w:val="00491F46"/>
    <w:rsid w:val="004930C5"/>
    <w:rsid w:val="00493F7D"/>
    <w:rsid w:val="0049422E"/>
    <w:rsid w:val="004948E8"/>
    <w:rsid w:val="00495614"/>
    <w:rsid w:val="004959FB"/>
    <w:rsid w:val="00495C95"/>
    <w:rsid w:val="00495D2A"/>
    <w:rsid w:val="00495E4F"/>
    <w:rsid w:val="0049766A"/>
    <w:rsid w:val="004A1080"/>
    <w:rsid w:val="004A16E1"/>
    <w:rsid w:val="004A199A"/>
    <w:rsid w:val="004A19CB"/>
    <w:rsid w:val="004A1D68"/>
    <w:rsid w:val="004A1E63"/>
    <w:rsid w:val="004A1F36"/>
    <w:rsid w:val="004A25E6"/>
    <w:rsid w:val="004A2DC6"/>
    <w:rsid w:val="004A34C2"/>
    <w:rsid w:val="004A45EC"/>
    <w:rsid w:val="004A4772"/>
    <w:rsid w:val="004A48FC"/>
    <w:rsid w:val="004A5B20"/>
    <w:rsid w:val="004A630C"/>
    <w:rsid w:val="004A64C5"/>
    <w:rsid w:val="004A6B72"/>
    <w:rsid w:val="004A7B69"/>
    <w:rsid w:val="004B08C1"/>
    <w:rsid w:val="004B20F1"/>
    <w:rsid w:val="004B3816"/>
    <w:rsid w:val="004B5125"/>
    <w:rsid w:val="004B57ED"/>
    <w:rsid w:val="004B6201"/>
    <w:rsid w:val="004B62C7"/>
    <w:rsid w:val="004B74C6"/>
    <w:rsid w:val="004B74CF"/>
    <w:rsid w:val="004B7E64"/>
    <w:rsid w:val="004C0CF3"/>
    <w:rsid w:val="004C10F4"/>
    <w:rsid w:val="004C2A0F"/>
    <w:rsid w:val="004C3199"/>
    <w:rsid w:val="004C3288"/>
    <w:rsid w:val="004C33C9"/>
    <w:rsid w:val="004C3FC9"/>
    <w:rsid w:val="004C4843"/>
    <w:rsid w:val="004C534C"/>
    <w:rsid w:val="004C5E2F"/>
    <w:rsid w:val="004C6077"/>
    <w:rsid w:val="004C64F4"/>
    <w:rsid w:val="004C73BC"/>
    <w:rsid w:val="004D0196"/>
    <w:rsid w:val="004D0C19"/>
    <w:rsid w:val="004D3F5A"/>
    <w:rsid w:val="004D41B4"/>
    <w:rsid w:val="004D4D3B"/>
    <w:rsid w:val="004D73A3"/>
    <w:rsid w:val="004E018C"/>
    <w:rsid w:val="004E0BD0"/>
    <w:rsid w:val="004E0C37"/>
    <w:rsid w:val="004E1A36"/>
    <w:rsid w:val="004E2087"/>
    <w:rsid w:val="004E2BF6"/>
    <w:rsid w:val="004E359E"/>
    <w:rsid w:val="004E35B7"/>
    <w:rsid w:val="004E3CDD"/>
    <w:rsid w:val="004E467D"/>
    <w:rsid w:val="004E75D2"/>
    <w:rsid w:val="004E78B2"/>
    <w:rsid w:val="004F0B50"/>
    <w:rsid w:val="004F0CA5"/>
    <w:rsid w:val="004F13B7"/>
    <w:rsid w:val="004F1D8E"/>
    <w:rsid w:val="004F2245"/>
    <w:rsid w:val="004F2935"/>
    <w:rsid w:val="004F2B2A"/>
    <w:rsid w:val="004F3350"/>
    <w:rsid w:val="004F36A9"/>
    <w:rsid w:val="004F3C24"/>
    <w:rsid w:val="004F3CB3"/>
    <w:rsid w:val="004F45BC"/>
    <w:rsid w:val="004F5E78"/>
    <w:rsid w:val="004F6773"/>
    <w:rsid w:val="00500714"/>
    <w:rsid w:val="00501579"/>
    <w:rsid w:val="00501756"/>
    <w:rsid w:val="00502AEF"/>
    <w:rsid w:val="00502C28"/>
    <w:rsid w:val="00504127"/>
    <w:rsid w:val="00505DD5"/>
    <w:rsid w:val="005063CE"/>
    <w:rsid w:val="005070C7"/>
    <w:rsid w:val="005073B5"/>
    <w:rsid w:val="00507AC1"/>
    <w:rsid w:val="00510A88"/>
    <w:rsid w:val="005130BA"/>
    <w:rsid w:val="0051322A"/>
    <w:rsid w:val="00514222"/>
    <w:rsid w:val="00514449"/>
    <w:rsid w:val="00514A88"/>
    <w:rsid w:val="00514DBA"/>
    <w:rsid w:val="00515E00"/>
    <w:rsid w:val="0051712E"/>
    <w:rsid w:val="00517C39"/>
    <w:rsid w:val="00521444"/>
    <w:rsid w:val="0052144E"/>
    <w:rsid w:val="00521F3B"/>
    <w:rsid w:val="00522354"/>
    <w:rsid w:val="005228B0"/>
    <w:rsid w:val="00522E27"/>
    <w:rsid w:val="005243D9"/>
    <w:rsid w:val="00524E08"/>
    <w:rsid w:val="005260F8"/>
    <w:rsid w:val="0052660C"/>
    <w:rsid w:val="0053113D"/>
    <w:rsid w:val="005322AF"/>
    <w:rsid w:val="00532DD6"/>
    <w:rsid w:val="00532F69"/>
    <w:rsid w:val="0053585F"/>
    <w:rsid w:val="00535A46"/>
    <w:rsid w:val="005369D1"/>
    <w:rsid w:val="005408E7"/>
    <w:rsid w:val="0054119A"/>
    <w:rsid w:val="00541FFE"/>
    <w:rsid w:val="00542285"/>
    <w:rsid w:val="00542367"/>
    <w:rsid w:val="005423EB"/>
    <w:rsid w:val="005442FB"/>
    <w:rsid w:val="0054743C"/>
    <w:rsid w:val="0055070B"/>
    <w:rsid w:val="00550ACD"/>
    <w:rsid w:val="00551E72"/>
    <w:rsid w:val="005528A5"/>
    <w:rsid w:val="00553CF9"/>
    <w:rsid w:val="0055496D"/>
    <w:rsid w:val="00555023"/>
    <w:rsid w:val="0055539C"/>
    <w:rsid w:val="00556077"/>
    <w:rsid w:val="00556CE6"/>
    <w:rsid w:val="00560322"/>
    <w:rsid w:val="00560481"/>
    <w:rsid w:val="00560489"/>
    <w:rsid w:val="005605F1"/>
    <w:rsid w:val="005606B3"/>
    <w:rsid w:val="005609D1"/>
    <w:rsid w:val="00561A15"/>
    <w:rsid w:val="0056231D"/>
    <w:rsid w:val="005624AE"/>
    <w:rsid w:val="0056252C"/>
    <w:rsid w:val="00562A05"/>
    <w:rsid w:val="00562B27"/>
    <w:rsid w:val="005634D1"/>
    <w:rsid w:val="005637BC"/>
    <w:rsid w:val="0056513E"/>
    <w:rsid w:val="005654A9"/>
    <w:rsid w:val="005655F2"/>
    <w:rsid w:val="00565DCC"/>
    <w:rsid w:val="005662A0"/>
    <w:rsid w:val="00566FA4"/>
    <w:rsid w:val="0056770D"/>
    <w:rsid w:val="00567929"/>
    <w:rsid w:val="005701D3"/>
    <w:rsid w:val="00572787"/>
    <w:rsid w:val="005727CC"/>
    <w:rsid w:val="0057289A"/>
    <w:rsid w:val="0057463B"/>
    <w:rsid w:val="005746EB"/>
    <w:rsid w:val="00575807"/>
    <w:rsid w:val="00576272"/>
    <w:rsid w:val="00576E72"/>
    <w:rsid w:val="00577087"/>
    <w:rsid w:val="00577307"/>
    <w:rsid w:val="0057786E"/>
    <w:rsid w:val="00580121"/>
    <w:rsid w:val="00581474"/>
    <w:rsid w:val="0058200A"/>
    <w:rsid w:val="0058271A"/>
    <w:rsid w:val="00583A3E"/>
    <w:rsid w:val="005843D9"/>
    <w:rsid w:val="0058466C"/>
    <w:rsid w:val="00585249"/>
    <w:rsid w:val="0058538D"/>
    <w:rsid w:val="00585977"/>
    <w:rsid w:val="00586909"/>
    <w:rsid w:val="005869B9"/>
    <w:rsid w:val="00586C97"/>
    <w:rsid w:val="00587782"/>
    <w:rsid w:val="005877F0"/>
    <w:rsid w:val="00587891"/>
    <w:rsid w:val="005907E0"/>
    <w:rsid w:val="0059165D"/>
    <w:rsid w:val="00591BE2"/>
    <w:rsid w:val="005936E2"/>
    <w:rsid w:val="00593795"/>
    <w:rsid w:val="00593C25"/>
    <w:rsid w:val="005956AA"/>
    <w:rsid w:val="00595C72"/>
    <w:rsid w:val="00595E7E"/>
    <w:rsid w:val="00595FBD"/>
    <w:rsid w:val="00596260"/>
    <w:rsid w:val="0059637E"/>
    <w:rsid w:val="005968FB"/>
    <w:rsid w:val="00597233"/>
    <w:rsid w:val="00597340"/>
    <w:rsid w:val="005976DD"/>
    <w:rsid w:val="005A02BD"/>
    <w:rsid w:val="005A0EA1"/>
    <w:rsid w:val="005A1862"/>
    <w:rsid w:val="005A2456"/>
    <w:rsid w:val="005A28C9"/>
    <w:rsid w:val="005A3362"/>
    <w:rsid w:val="005A5D3C"/>
    <w:rsid w:val="005A6B10"/>
    <w:rsid w:val="005A7237"/>
    <w:rsid w:val="005A74BE"/>
    <w:rsid w:val="005A7A82"/>
    <w:rsid w:val="005B00A4"/>
    <w:rsid w:val="005B0169"/>
    <w:rsid w:val="005B26CE"/>
    <w:rsid w:val="005B27B1"/>
    <w:rsid w:val="005B2A70"/>
    <w:rsid w:val="005B3B86"/>
    <w:rsid w:val="005B3DB6"/>
    <w:rsid w:val="005B4543"/>
    <w:rsid w:val="005B4556"/>
    <w:rsid w:val="005B4F71"/>
    <w:rsid w:val="005B5E53"/>
    <w:rsid w:val="005B6157"/>
    <w:rsid w:val="005C0519"/>
    <w:rsid w:val="005C087A"/>
    <w:rsid w:val="005C12B3"/>
    <w:rsid w:val="005C24AF"/>
    <w:rsid w:val="005C266F"/>
    <w:rsid w:val="005C3F56"/>
    <w:rsid w:val="005C5277"/>
    <w:rsid w:val="005C5BEE"/>
    <w:rsid w:val="005C5DB1"/>
    <w:rsid w:val="005C67BB"/>
    <w:rsid w:val="005C6938"/>
    <w:rsid w:val="005C6C64"/>
    <w:rsid w:val="005C700D"/>
    <w:rsid w:val="005D080E"/>
    <w:rsid w:val="005D167D"/>
    <w:rsid w:val="005D1C08"/>
    <w:rsid w:val="005D2D3F"/>
    <w:rsid w:val="005D40F3"/>
    <w:rsid w:val="005D4389"/>
    <w:rsid w:val="005D627A"/>
    <w:rsid w:val="005D768D"/>
    <w:rsid w:val="005D7B5F"/>
    <w:rsid w:val="005D7F72"/>
    <w:rsid w:val="005E00AF"/>
    <w:rsid w:val="005E01A4"/>
    <w:rsid w:val="005E03B5"/>
    <w:rsid w:val="005E0FC3"/>
    <w:rsid w:val="005E11EB"/>
    <w:rsid w:val="005E212B"/>
    <w:rsid w:val="005E3537"/>
    <w:rsid w:val="005E3EA1"/>
    <w:rsid w:val="005E476B"/>
    <w:rsid w:val="005E49D0"/>
    <w:rsid w:val="005E4BAA"/>
    <w:rsid w:val="005E4F69"/>
    <w:rsid w:val="005F1058"/>
    <w:rsid w:val="005F1473"/>
    <w:rsid w:val="005F23CD"/>
    <w:rsid w:val="005F2468"/>
    <w:rsid w:val="005F25FF"/>
    <w:rsid w:val="005F27F9"/>
    <w:rsid w:val="005F2F50"/>
    <w:rsid w:val="005F31DB"/>
    <w:rsid w:val="005F59FA"/>
    <w:rsid w:val="005F6553"/>
    <w:rsid w:val="00601D53"/>
    <w:rsid w:val="00602455"/>
    <w:rsid w:val="006035CF"/>
    <w:rsid w:val="0060425B"/>
    <w:rsid w:val="00604ECF"/>
    <w:rsid w:val="0060554C"/>
    <w:rsid w:val="00605CC0"/>
    <w:rsid w:val="006074DA"/>
    <w:rsid w:val="00607F0D"/>
    <w:rsid w:val="0061000F"/>
    <w:rsid w:val="006105F5"/>
    <w:rsid w:val="0061073D"/>
    <w:rsid w:val="00611254"/>
    <w:rsid w:val="00611557"/>
    <w:rsid w:val="00611FCF"/>
    <w:rsid w:val="00613C94"/>
    <w:rsid w:val="00615248"/>
    <w:rsid w:val="00615AF1"/>
    <w:rsid w:val="00615F2A"/>
    <w:rsid w:val="00615FB2"/>
    <w:rsid w:val="00616280"/>
    <w:rsid w:val="00617A64"/>
    <w:rsid w:val="00617B9F"/>
    <w:rsid w:val="006200A6"/>
    <w:rsid w:val="006201D7"/>
    <w:rsid w:val="00620A49"/>
    <w:rsid w:val="00623344"/>
    <w:rsid w:val="0062507C"/>
    <w:rsid w:val="00625835"/>
    <w:rsid w:val="0062584B"/>
    <w:rsid w:val="00626337"/>
    <w:rsid w:val="00626AC9"/>
    <w:rsid w:val="006278D5"/>
    <w:rsid w:val="00627D14"/>
    <w:rsid w:val="00630E6C"/>
    <w:rsid w:val="00630F96"/>
    <w:rsid w:val="00631BD4"/>
    <w:rsid w:val="00631C84"/>
    <w:rsid w:val="00631F48"/>
    <w:rsid w:val="00631FA4"/>
    <w:rsid w:val="00632030"/>
    <w:rsid w:val="00632062"/>
    <w:rsid w:val="00632142"/>
    <w:rsid w:val="00632873"/>
    <w:rsid w:val="00633CF1"/>
    <w:rsid w:val="006350E6"/>
    <w:rsid w:val="0064099D"/>
    <w:rsid w:val="00641B1F"/>
    <w:rsid w:val="00642E87"/>
    <w:rsid w:val="00642F28"/>
    <w:rsid w:val="006430DE"/>
    <w:rsid w:val="0064394C"/>
    <w:rsid w:val="00643F91"/>
    <w:rsid w:val="00643FED"/>
    <w:rsid w:val="006441DE"/>
    <w:rsid w:val="006461F3"/>
    <w:rsid w:val="00646D01"/>
    <w:rsid w:val="00646DB2"/>
    <w:rsid w:val="00647901"/>
    <w:rsid w:val="006479FC"/>
    <w:rsid w:val="00647A3D"/>
    <w:rsid w:val="00650E88"/>
    <w:rsid w:val="00651104"/>
    <w:rsid w:val="006516CB"/>
    <w:rsid w:val="00652F6B"/>
    <w:rsid w:val="00654AF3"/>
    <w:rsid w:val="0065503B"/>
    <w:rsid w:val="006555C8"/>
    <w:rsid w:val="00656351"/>
    <w:rsid w:val="00656D8B"/>
    <w:rsid w:val="00657274"/>
    <w:rsid w:val="006608DC"/>
    <w:rsid w:val="00661444"/>
    <w:rsid w:val="006617D8"/>
    <w:rsid w:val="006619D8"/>
    <w:rsid w:val="00662095"/>
    <w:rsid w:val="0066279B"/>
    <w:rsid w:val="00663570"/>
    <w:rsid w:val="00663F07"/>
    <w:rsid w:val="00664D7C"/>
    <w:rsid w:val="00665826"/>
    <w:rsid w:val="006678B8"/>
    <w:rsid w:val="0067013E"/>
    <w:rsid w:val="00671C35"/>
    <w:rsid w:val="00671E36"/>
    <w:rsid w:val="00672F4A"/>
    <w:rsid w:val="00673F05"/>
    <w:rsid w:val="00674239"/>
    <w:rsid w:val="00674365"/>
    <w:rsid w:val="00674513"/>
    <w:rsid w:val="00675654"/>
    <w:rsid w:val="00676F42"/>
    <w:rsid w:val="006802E0"/>
    <w:rsid w:val="0068045F"/>
    <w:rsid w:val="00680716"/>
    <w:rsid w:val="006808B4"/>
    <w:rsid w:val="006818B2"/>
    <w:rsid w:val="00682E1D"/>
    <w:rsid w:val="006854F1"/>
    <w:rsid w:val="00685BCD"/>
    <w:rsid w:val="00686A15"/>
    <w:rsid w:val="0068714A"/>
    <w:rsid w:val="00687D08"/>
    <w:rsid w:val="00687E14"/>
    <w:rsid w:val="00690241"/>
    <w:rsid w:val="006902A9"/>
    <w:rsid w:val="00690932"/>
    <w:rsid w:val="006912CD"/>
    <w:rsid w:val="0069319F"/>
    <w:rsid w:val="0069321F"/>
    <w:rsid w:val="00693B1A"/>
    <w:rsid w:val="00693C38"/>
    <w:rsid w:val="00693F4E"/>
    <w:rsid w:val="00695877"/>
    <w:rsid w:val="00695ED4"/>
    <w:rsid w:val="00696272"/>
    <w:rsid w:val="00696311"/>
    <w:rsid w:val="00696327"/>
    <w:rsid w:val="006975C5"/>
    <w:rsid w:val="00697C20"/>
    <w:rsid w:val="006A09E9"/>
    <w:rsid w:val="006A18D7"/>
    <w:rsid w:val="006A22E9"/>
    <w:rsid w:val="006A293E"/>
    <w:rsid w:val="006A3F2B"/>
    <w:rsid w:val="006A3FFD"/>
    <w:rsid w:val="006A44C2"/>
    <w:rsid w:val="006A4A96"/>
    <w:rsid w:val="006A56FA"/>
    <w:rsid w:val="006A6626"/>
    <w:rsid w:val="006A6663"/>
    <w:rsid w:val="006A71B3"/>
    <w:rsid w:val="006A74F2"/>
    <w:rsid w:val="006B0C9F"/>
    <w:rsid w:val="006B181F"/>
    <w:rsid w:val="006B1843"/>
    <w:rsid w:val="006B25DD"/>
    <w:rsid w:val="006B495F"/>
    <w:rsid w:val="006B4F30"/>
    <w:rsid w:val="006B5DEB"/>
    <w:rsid w:val="006B61EF"/>
    <w:rsid w:val="006B6D36"/>
    <w:rsid w:val="006B7E56"/>
    <w:rsid w:val="006C032D"/>
    <w:rsid w:val="006C0C9E"/>
    <w:rsid w:val="006C0D80"/>
    <w:rsid w:val="006C117A"/>
    <w:rsid w:val="006C1B1C"/>
    <w:rsid w:val="006C287E"/>
    <w:rsid w:val="006C3F9F"/>
    <w:rsid w:val="006C4B07"/>
    <w:rsid w:val="006C549A"/>
    <w:rsid w:val="006C66A6"/>
    <w:rsid w:val="006C7018"/>
    <w:rsid w:val="006C7075"/>
    <w:rsid w:val="006C74E3"/>
    <w:rsid w:val="006C74E7"/>
    <w:rsid w:val="006C7769"/>
    <w:rsid w:val="006D02D7"/>
    <w:rsid w:val="006D0803"/>
    <w:rsid w:val="006D2A36"/>
    <w:rsid w:val="006D508C"/>
    <w:rsid w:val="006D592B"/>
    <w:rsid w:val="006D7831"/>
    <w:rsid w:val="006E10BE"/>
    <w:rsid w:val="006E1BF9"/>
    <w:rsid w:val="006E1EC0"/>
    <w:rsid w:val="006E2BF7"/>
    <w:rsid w:val="006E2C0C"/>
    <w:rsid w:val="006E4463"/>
    <w:rsid w:val="006E4961"/>
    <w:rsid w:val="006E4E4A"/>
    <w:rsid w:val="006E52BA"/>
    <w:rsid w:val="006E5421"/>
    <w:rsid w:val="006E63C9"/>
    <w:rsid w:val="006E778A"/>
    <w:rsid w:val="006E7CED"/>
    <w:rsid w:val="006F14A0"/>
    <w:rsid w:val="006F14C4"/>
    <w:rsid w:val="006F1B53"/>
    <w:rsid w:val="006F1C24"/>
    <w:rsid w:val="006F3EAC"/>
    <w:rsid w:val="006F4E6B"/>
    <w:rsid w:val="006F5070"/>
    <w:rsid w:val="006F6142"/>
    <w:rsid w:val="006F6EA4"/>
    <w:rsid w:val="007007DA"/>
    <w:rsid w:val="00701478"/>
    <w:rsid w:val="00702C69"/>
    <w:rsid w:val="00705202"/>
    <w:rsid w:val="00705C37"/>
    <w:rsid w:val="0070636D"/>
    <w:rsid w:val="00706D29"/>
    <w:rsid w:val="00711F0C"/>
    <w:rsid w:val="007122D3"/>
    <w:rsid w:val="0071288E"/>
    <w:rsid w:val="007137E3"/>
    <w:rsid w:val="00713B34"/>
    <w:rsid w:val="00714D4C"/>
    <w:rsid w:val="007153CD"/>
    <w:rsid w:val="0071703F"/>
    <w:rsid w:val="007172BB"/>
    <w:rsid w:val="0072086C"/>
    <w:rsid w:val="0072144B"/>
    <w:rsid w:val="007214A7"/>
    <w:rsid w:val="007233B0"/>
    <w:rsid w:val="0072387B"/>
    <w:rsid w:val="00723A40"/>
    <w:rsid w:val="00724005"/>
    <w:rsid w:val="00727905"/>
    <w:rsid w:val="0073058D"/>
    <w:rsid w:val="007312D4"/>
    <w:rsid w:val="00733551"/>
    <w:rsid w:val="00734D25"/>
    <w:rsid w:val="00735371"/>
    <w:rsid w:val="00735D19"/>
    <w:rsid w:val="0073690B"/>
    <w:rsid w:val="0073788F"/>
    <w:rsid w:val="0074059C"/>
    <w:rsid w:val="007409F5"/>
    <w:rsid w:val="0074106A"/>
    <w:rsid w:val="00741EDE"/>
    <w:rsid w:val="0074366F"/>
    <w:rsid w:val="007436D1"/>
    <w:rsid w:val="00743771"/>
    <w:rsid w:val="007442EA"/>
    <w:rsid w:val="0074433A"/>
    <w:rsid w:val="00745188"/>
    <w:rsid w:val="007451BF"/>
    <w:rsid w:val="007503B4"/>
    <w:rsid w:val="00750764"/>
    <w:rsid w:val="00750A80"/>
    <w:rsid w:val="00751224"/>
    <w:rsid w:val="0075159F"/>
    <w:rsid w:val="0075262C"/>
    <w:rsid w:val="007526FA"/>
    <w:rsid w:val="0075300F"/>
    <w:rsid w:val="00753075"/>
    <w:rsid w:val="00753434"/>
    <w:rsid w:val="0075349B"/>
    <w:rsid w:val="0075363D"/>
    <w:rsid w:val="00753712"/>
    <w:rsid w:val="00753798"/>
    <w:rsid w:val="00754181"/>
    <w:rsid w:val="00754E1E"/>
    <w:rsid w:val="007556BB"/>
    <w:rsid w:val="00756C68"/>
    <w:rsid w:val="0075709F"/>
    <w:rsid w:val="00760723"/>
    <w:rsid w:val="007614E5"/>
    <w:rsid w:val="007618A4"/>
    <w:rsid w:val="0076274B"/>
    <w:rsid w:val="00762DC2"/>
    <w:rsid w:val="0076304E"/>
    <w:rsid w:val="00763680"/>
    <w:rsid w:val="0076381A"/>
    <w:rsid w:val="00764309"/>
    <w:rsid w:val="00764ADD"/>
    <w:rsid w:val="00764BEA"/>
    <w:rsid w:val="007654DF"/>
    <w:rsid w:val="007654F1"/>
    <w:rsid w:val="0076565F"/>
    <w:rsid w:val="00766D17"/>
    <w:rsid w:val="00767A85"/>
    <w:rsid w:val="00767BC2"/>
    <w:rsid w:val="007712BB"/>
    <w:rsid w:val="00771CE1"/>
    <w:rsid w:val="00772E86"/>
    <w:rsid w:val="00773AD5"/>
    <w:rsid w:val="00773C68"/>
    <w:rsid w:val="00773E71"/>
    <w:rsid w:val="007743D7"/>
    <w:rsid w:val="00774684"/>
    <w:rsid w:val="00774AFA"/>
    <w:rsid w:val="00774D78"/>
    <w:rsid w:val="00774E36"/>
    <w:rsid w:val="00780A35"/>
    <w:rsid w:val="00783575"/>
    <w:rsid w:val="007836E2"/>
    <w:rsid w:val="00783876"/>
    <w:rsid w:val="00784644"/>
    <w:rsid w:val="00784909"/>
    <w:rsid w:val="00784B4D"/>
    <w:rsid w:val="00784DE2"/>
    <w:rsid w:val="00785587"/>
    <w:rsid w:val="00785EA2"/>
    <w:rsid w:val="0078680E"/>
    <w:rsid w:val="007905EE"/>
    <w:rsid w:val="00791C20"/>
    <w:rsid w:val="00791DA7"/>
    <w:rsid w:val="007924C6"/>
    <w:rsid w:val="00792F30"/>
    <w:rsid w:val="00793F35"/>
    <w:rsid w:val="007944E4"/>
    <w:rsid w:val="00794982"/>
    <w:rsid w:val="00797B17"/>
    <w:rsid w:val="007A09ED"/>
    <w:rsid w:val="007A1AD5"/>
    <w:rsid w:val="007A25AD"/>
    <w:rsid w:val="007A4C38"/>
    <w:rsid w:val="007A4C7F"/>
    <w:rsid w:val="007A5914"/>
    <w:rsid w:val="007A65DC"/>
    <w:rsid w:val="007A687A"/>
    <w:rsid w:val="007A7316"/>
    <w:rsid w:val="007B136A"/>
    <w:rsid w:val="007B17F3"/>
    <w:rsid w:val="007B1933"/>
    <w:rsid w:val="007B44C3"/>
    <w:rsid w:val="007B6700"/>
    <w:rsid w:val="007B7657"/>
    <w:rsid w:val="007C04E3"/>
    <w:rsid w:val="007C063A"/>
    <w:rsid w:val="007C069F"/>
    <w:rsid w:val="007C1552"/>
    <w:rsid w:val="007C2112"/>
    <w:rsid w:val="007C2369"/>
    <w:rsid w:val="007C2526"/>
    <w:rsid w:val="007C279F"/>
    <w:rsid w:val="007C2CCF"/>
    <w:rsid w:val="007C2DBC"/>
    <w:rsid w:val="007C5509"/>
    <w:rsid w:val="007C6535"/>
    <w:rsid w:val="007C6577"/>
    <w:rsid w:val="007C6EA3"/>
    <w:rsid w:val="007D0BF8"/>
    <w:rsid w:val="007D1439"/>
    <w:rsid w:val="007D1FF1"/>
    <w:rsid w:val="007D2608"/>
    <w:rsid w:val="007D3457"/>
    <w:rsid w:val="007D410F"/>
    <w:rsid w:val="007D4DE0"/>
    <w:rsid w:val="007D57E8"/>
    <w:rsid w:val="007D61EF"/>
    <w:rsid w:val="007D6DD5"/>
    <w:rsid w:val="007D7A5D"/>
    <w:rsid w:val="007E08A1"/>
    <w:rsid w:val="007E0B84"/>
    <w:rsid w:val="007E106E"/>
    <w:rsid w:val="007E1ECF"/>
    <w:rsid w:val="007E20EE"/>
    <w:rsid w:val="007E423D"/>
    <w:rsid w:val="007E4864"/>
    <w:rsid w:val="007E4DD3"/>
    <w:rsid w:val="007E4F1B"/>
    <w:rsid w:val="007E520D"/>
    <w:rsid w:val="007E5523"/>
    <w:rsid w:val="007E595A"/>
    <w:rsid w:val="007E6249"/>
    <w:rsid w:val="007E64C8"/>
    <w:rsid w:val="007E71F2"/>
    <w:rsid w:val="007E7670"/>
    <w:rsid w:val="007F0DCB"/>
    <w:rsid w:val="007F122C"/>
    <w:rsid w:val="007F1A2B"/>
    <w:rsid w:val="007F1C0D"/>
    <w:rsid w:val="007F1F8C"/>
    <w:rsid w:val="007F2762"/>
    <w:rsid w:val="007F2C98"/>
    <w:rsid w:val="007F320D"/>
    <w:rsid w:val="007F3A7E"/>
    <w:rsid w:val="007F3D90"/>
    <w:rsid w:val="007F43A7"/>
    <w:rsid w:val="007F44B3"/>
    <w:rsid w:val="007F45B8"/>
    <w:rsid w:val="007F48ED"/>
    <w:rsid w:val="007F4D45"/>
    <w:rsid w:val="007F535A"/>
    <w:rsid w:val="007F5E95"/>
    <w:rsid w:val="007F5EDB"/>
    <w:rsid w:val="007F63FB"/>
    <w:rsid w:val="007F6488"/>
    <w:rsid w:val="007F672E"/>
    <w:rsid w:val="007F7337"/>
    <w:rsid w:val="007F7444"/>
    <w:rsid w:val="007F7C86"/>
    <w:rsid w:val="008000CD"/>
    <w:rsid w:val="00800557"/>
    <w:rsid w:val="008010B0"/>
    <w:rsid w:val="0080234A"/>
    <w:rsid w:val="008024A1"/>
    <w:rsid w:val="00802618"/>
    <w:rsid w:val="0080278E"/>
    <w:rsid w:val="008030B6"/>
    <w:rsid w:val="0080337E"/>
    <w:rsid w:val="008033C2"/>
    <w:rsid w:val="00806CC4"/>
    <w:rsid w:val="00806F88"/>
    <w:rsid w:val="00807054"/>
    <w:rsid w:val="008101A3"/>
    <w:rsid w:val="008102BD"/>
    <w:rsid w:val="008110B6"/>
    <w:rsid w:val="00812532"/>
    <w:rsid w:val="008129EB"/>
    <w:rsid w:val="0081340D"/>
    <w:rsid w:val="008142FA"/>
    <w:rsid w:val="0081576F"/>
    <w:rsid w:val="008177BB"/>
    <w:rsid w:val="008203DB"/>
    <w:rsid w:val="00820694"/>
    <w:rsid w:val="00820A16"/>
    <w:rsid w:val="00822865"/>
    <w:rsid w:val="008235C5"/>
    <w:rsid w:val="00823ABC"/>
    <w:rsid w:val="00824539"/>
    <w:rsid w:val="00824E02"/>
    <w:rsid w:val="008251B3"/>
    <w:rsid w:val="008266CD"/>
    <w:rsid w:val="00826A2B"/>
    <w:rsid w:val="00826A47"/>
    <w:rsid w:val="00826C2F"/>
    <w:rsid w:val="008278C7"/>
    <w:rsid w:val="00827DFF"/>
    <w:rsid w:val="008300CD"/>
    <w:rsid w:val="00830AA3"/>
    <w:rsid w:val="00831112"/>
    <w:rsid w:val="00831964"/>
    <w:rsid w:val="00832394"/>
    <w:rsid w:val="00832BD5"/>
    <w:rsid w:val="00832E80"/>
    <w:rsid w:val="00832FE3"/>
    <w:rsid w:val="008339A1"/>
    <w:rsid w:val="00833C5B"/>
    <w:rsid w:val="008341E3"/>
    <w:rsid w:val="00834722"/>
    <w:rsid w:val="008353C6"/>
    <w:rsid w:val="0083556A"/>
    <w:rsid w:val="0083565D"/>
    <w:rsid w:val="00835990"/>
    <w:rsid w:val="00836132"/>
    <w:rsid w:val="00836DA4"/>
    <w:rsid w:val="008404CF"/>
    <w:rsid w:val="00841428"/>
    <w:rsid w:val="00841799"/>
    <w:rsid w:val="00841FDE"/>
    <w:rsid w:val="00842292"/>
    <w:rsid w:val="00843A55"/>
    <w:rsid w:val="00843CFB"/>
    <w:rsid w:val="00843D89"/>
    <w:rsid w:val="00843ED2"/>
    <w:rsid w:val="00844E7F"/>
    <w:rsid w:val="008479D8"/>
    <w:rsid w:val="00851491"/>
    <w:rsid w:val="00852A63"/>
    <w:rsid w:val="0085307F"/>
    <w:rsid w:val="0085374D"/>
    <w:rsid w:val="00854422"/>
    <w:rsid w:val="008554D3"/>
    <w:rsid w:val="00855C5B"/>
    <w:rsid w:val="00856837"/>
    <w:rsid w:val="00857214"/>
    <w:rsid w:val="0085725F"/>
    <w:rsid w:val="00857547"/>
    <w:rsid w:val="00857FF7"/>
    <w:rsid w:val="008615A1"/>
    <w:rsid w:val="0086269C"/>
    <w:rsid w:val="00862C06"/>
    <w:rsid w:val="00863BCC"/>
    <w:rsid w:val="00863DAD"/>
    <w:rsid w:val="00864C70"/>
    <w:rsid w:val="00866D66"/>
    <w:rsid w:val="0087040F"/>
    <w:rsid w:val="00872BF6"/>
    <w:rsid w:val="00872EA0"/>
    <w:rsid w:val="008733A8"/>
    <w:rsid w:val="0087363B"/>
    <w:rsid w:val="0087399F"/>
    <w:rsid w:val="00873C54"/>
    <w:rsid w:val="0087404D"/>
    <w:rsid w:val="00874640"/>
    <w:rsid w:val="0087632D"/>
    <w:rsid w:val="00876E6E"/>
    <w:rsid w:val="00877294"/>
    <w:rsid w:val="008861B1"/>
    <w:rsid w:val="008907E0"/>
    <w:rsid w:val="00890D12"/>
    <w:rsid w:val="00891E1F"/>
    <w:rsid w:val="00893707"/>
    <w:rsid w:val="0089453A"/>
    <w:rsid w:val="008958D9"/>
    <w:rsid w:val="00895FD6"/>
    <w:rsid w:val="00896CA8"/>
    <w:rsid w:val="008A0145"/>
    <w:rsid w:val="008A04ED"/>
    <w:rsid w:val="008A2232"/>
    <w:rsid w:val="008A253F"/>
    <w:rsid w:val="008A2898"/>
    <w:rsid w:val="008A31D3"/>
    <w:rsid w:val="008A4DC0"/>
    <w:rsid w:val="008A5401"/>
    <w:rsid w:val="008A5DDC"/>
    <w:rsid w:val="008B089B"/>
    <w:rsid w:val="008B1694"/>
    <w:rsid w:val="008B27A8"/>
    <w:rsid w:val="008B37B0"/>
    <w:rsid w:val="008B4E86"/>
    <w:rsid w:val="008B5090"/>
    <w:rsid w:val="008B512C"/>
    <w:rsid w:val="008B590B"/>
    <w:rsid w:val="008B5972"/>
    <w:rsid w:val="008B69F9"/>
    <w:rsid w:val="008B6E3E"/>
    <w:rsid w:val="008B7BCC"/>
    <w:rsid w:val="008B7F08"/>
    <w:rsid w:val="008C11D2"/>
    <w:rsid w:val="008C3EA5"/>
    <w:rsid w:val="008C3EE3"/>
    <w:rsid w:val="008C416D"/>
    <w:rsid w:val="008C53E5"/>
    <w:rsid w:val="008C64FD"/>
    <w:rsid w:val="008C72FC"/>
    <w:rsid w:val="008C7660"/>
    <w:rsid w:val="008D0564"/>
    <w:rsid w:val="008D0A8D"/>
    <w:rsid w:val="008D0EC6"/>
    <w:rsid w:val="008D0FB7"/>
    <w:rsid w:val="008D128E"/>
    <w:rsid w:val="008D1404"/>
    <w:rsid w:val="008D3B02"/>
    <w:rsid w:val="008D3BFC"/>
    <w:rsid w:val="008D55CA"/>
    <w:rsid w:val="008D5E7C"/>
    <w:rsid w:val="008D6377"/>
    <w:rsid w:val="008D6673"/>
    <w:rsid w:val="008D73FC"/>
    <w:rsid w:val="008D7C78"/>
    <w:rsid w:val="008E205D"/>
    <w:rsid w:val="008E23A5"/>
    <w:rsid w:val="008E23E3"/>
    <w:rsid w:val="008E2A13"/>
    <w:rsid w:val="008E3C49"/>
    <w:rsid w:val="008E4389"/>
    <w:rsid w:val="008E4EA8"/>
    <w:rsid w:val="008E64DA"/>
    <w:rsid w:val="008E73CF"/>
    <w:rsid w:val="008E75F8"/>
    <w:rsid w:val="008E7663"/>
    <w:rsid w:val="008E7C6D"/>
    <w:rsid w:val="008E7CBC"/>
    <w:rsid w:val="008F14AE"/>
    <w:rsid w:val="008F372C"/>
    <w:rsid w:val="008F3A18"/>
    <w:rsid w:val="008F48E6"/>
    <w:rsid w:val="008F4DCA"/>
    <w:rsid w:val="008F5118"/>
    <w:rsid w:val="008F5536"/>
    <w:rsid w:val="008F5D30"/>
    <w:rsid w:val="009014B6"/>
    <w:rsid w:val="00902244"/>
    <w:rsid w:val="0090300E"/>
    <w:rsid w:val="00904A66"/>
    <w:rsid w:val="00904AA9"/>
    <w:rsid w:val="00904B06"/>
    <w:rsid w:val="00904F94"/>
    <w:rsid w:val="00905AB0"/>
    <w:rsid w:val="00905EDB"/>
    <w:rsid w:val="009067FA"/>
    <w:rsid w:val="009068E0"/>
    <w:rsid w:val="00906C15"/>
    <w:rsid w:val="00906F82"/>
    <w:rsid w:val="009071B7"/>
    <w:rsid w:val="0090788B"/>
    <w:rsid w:val="00907AD4"/>
    <w:rsid w:val="00907D8E"/>
    <w:rsid w:val="009106F7"/>
    <w:rsid w:val="00910AAC"/>
    <w:rsid w:val="00910C6F"/>
    <w:rsid w:val="0091113F"/>
    <w:rsid w:val="009118D5"/>
    <w:rsid w:val="00911F77"/>
    <w:rsid w:val="0091262A"/>
    <w:rsid w:val="00913BCE"/>
    <w:rsid w:val="00914FCD"/>
    <w:rsid w:val="00915CDB"/>
    <w:rsid w:val="009166B6"/>
    <w:rsid w:val="00916F98"/>
    <w:rsid w:val="0091723D"/>
    <w:rsid w:val="00917773"/>
    <w:rsid w:val="00922AF7"/>
    <w:rsid w:val="00922D52"/>
    <w:rsid w:val="009231F8"/>
    <w:rsid w:val="00923434"/>
    <w:rsid w:val="0092348D"/>
    <w:rsid w:val="00923AE4"/>
    <w:rsid w:val="00924A50"/>
    <w:rsid w:val="00924D6F"/>
    <w:rsid w:val="00924FCA"/>
    <w:rsid w:val="00925318"/>
    <w:rsid w:val="0092658A"/>
    <w:rsid w:val="00927600"/>
    <w:rsid w:val="0093010D"/>
    <w:rsid w:val="009304F1"/>
    <w:rsid w:val="009317F9"/>
    <w:rsid w:val="00931EEF"/>
    <w:rsid w:val="009321F5"/>
    <w:rsid w:val="009359E0"/>
    <w:rsid w:val="009361EE"/>
    <w:rsid w:val="00937EFD"/>
    <w:rsid w:val="009402BD"/>
    <w:rsid w:val="00940550"/>
    <w:rsid w:val="00940993"/>
    <w:rsid w:val="0094164A"/>
    <w:rsid w:val="00941A53"/>
    <w:rsid w:val="00941C4F"/>
    <w:rsid w:val="00942147"/>
    <w:rsid w:val="00942371"/>
    <w:rsid w:val="009430B9"/>
    <w:rsid w:val="00943291"/>
    <w:rsid w:val="009436D2"/>
    <w:rsid w:val="009438A1"/>
    <w:rsid w:val="0094397C"/>
    <w:rsid w:val="00944824"/>
    <w:rsid w:val="00945941"/>
    <w:rsid w:val="00945A9B"/>
    <w:rsid w:val="00946DC0"/>
    <w:rsid w:val="009479E7"/>
    <w:rsid w:val="0095019F"/>
    <w:rsid w:val="0095023A"/>
    <w:rsid w:val="00950AA3"/>
    <w:rsid w:val="00951719"/>
    <w:rsid w:val="00951CCF"/>
    <w:rsid w:val="00952294"/>
    <w:rsid w:val="009529E8"/>
    <w:rsid w:val="00952C82"/>
    <w:rsid w:val="00952D1A"/>
    <w:rsid w:val="009537EA"/>
    <w:rsid w:val="00954D1A"/>
    <w:rsid w:val="00956809"/>
    <w:rsid w:val="009577C4"/>
    <w:rsid w:val="00961EC0"/>
    <w:rsid w:val="009621B4"/>
    <w:rsid w:val="0096237F"/>
    <w:rsid w:val="00962E48"/>
    <w:rsid w:val="00963CA0"/>
    <w:rsid w:val="009671BF"/>
    <w:rsid w:val="00967354"/>
    <w:rsid w:val="009676E5"/>
    <w:rsid w:val="00971A5A"/>
    <w:rsid w:val="009737E8"/>
    <w:rsid w:val="0097532D"/>
    <w:rsid w:val="009759B0"/>
    <w:rsid w:val="00975D05"/>
    <w:rsid w:val="00977937"/>
    <w:rsid w:val="00980166"/>
    <w:rsid w:val="00981FA7"/>
    <w:rsid w:val="00984253"/>
    <w:rsid w:val="00984367"/>
    <w:rsid w:val="009845C6"/>
    <w:rsid w:val="00984E7B"/>
    <w:rsid w:val="00984E83"/>
    <w:rsid w:val="0098601E"/>
    <w:rsid w:val="00986200"/>
    <w:rsid w:val="00987F9D"/>
    <w:rsid w:val="009906E4"/>
    <w:rsid w:val="00990A65"/>
    <w:rsid w:val="00990BCD"/>
    <w:rsid w:val="00990E12"/>
    <w:rsid w:val="00990FD0"/>
    <w:rsid w:val="00991232"/>
    <w:rsid w:val="009913C4"/>
    <w:rsid w:val="00991AD6"/>
    <w:rsid w:val="009936E9"/>
    <w:rsid w:val="00993A35"/>
    <w:rsid w:val="00993C01"/>
    <w:rsid w:val="00993F2A"/>
    <w:rsid w:val="009950A6"/>
    <w:rsid w:val="00996CAB"/>
    <w:rsid w:val="009970B8"/>
    <w:rsid w:val="009A050B"/>
    <w:rsid w:val="009A08D5"/>
    <w:rsid w:val="009A1199"/>
    <w:rsid w:val="009A1C34"/>
    <w:rsid w:val="009A1DF1"/>
    <w:rsid w:val="009A372B"/>
    <w:rsid w:val="009A376F"/>
    <w:rsid w:val="009A389F"/>
    <w:rsid w:val="009A5699"/>
    <w:rsid w:val="009A6625"/>
    <w:rsid w:val="009A788C"/>
    <w:rsid w:val="009A7BF5"/>
    <w:rsid w:val="009B0310"/>
    <w:rsid w:val="009B044D"/>
    <w:rsid w:val="009B0785"/>
    <w:rsid w:val="009B1BC3"/>
    <w:rsid w:val="009B457E"/>
    <w:rsid w:val="009B57D5"/>
    <w:rsid w:val="009B68D6"/>
    <w:rsid w:val="009C0215"/>
    <w:rsid w:val="009C1915"/>
    <w:rsid w:val="009C1AA1"/>
    <w:rsid w:val="009C30CF"/>
    <w:rsid w:val="009C3256"/>
    <w:rsid w:val="009C35D0"/>
    <w:rsid w:val="009C37DB"/>
    <w:rsid w:val="009C38E4"/>
    <w:rsid w:val="009C3CB3"/>
    <w:rsid w:val="009C3CC3"/>
    <w:rsid w:val="009C3D15"/>
    <w:rsid w:val="009C3E65"/>
    <w:rsid w:val="009C4565"/>
    <w:rsid w:val="009C53D8"/>
    <w:rsid w:val="009C540D"/>
    <w:rsid w:val="009C56B5"/>
    <w:rsid w:val="009C671E"/>
    <w:rsid w:val="009C6AAF"/>
    <w:rsid w:val="009C7FA6"/>
    <w:rsid w:val="009D09BA"/>
    <w:rsid w:val="009D18F6"/>
    <w:rsid w:val="009D21CF"/>
    <w:rsid w:val="009D22CD"/>
    <w:rsid w:val="009D2490"/>
    <w:rsid w:val="009D35B6"/>
    <w:rsid w:val="009D36D7"/>
    <w:rsid w:val="009D518D"/>
    <w:rsid w:val="009D52C0"/>
    <w:rsid w:val="009D5791"/>
    <w:rsid w:val="009D6293"/>
    <w:rsid w:val="009D65D0"/>
    <w:rsid w:val="009D692F"/>
    <w:rsid w:val="009D6F58"/>
    <w:rsid w:val="009E0172"/>
    <w:rsid w:val="009E1021"/>
    <w:rsid w:val="009E15B9"/>
    <w:rsid w:val="009E17A9"/>
    <w:rsid w:val="009E2059"/>
    <w:rsid w:val="009E321C"/>
    <w:rsid w:val="009E3885"/>
    <w:rsid w:val="009E3CC8"/>
    <w:rsid w:val="009E473B"/>
    <w:rsid w:val="009E5177"/>
    <w:rsid w:val="009E59C5"/>
    <w:rsid w:val="009E5CA7"/>
    <w:rsid w:val="009E5ED0"/>
    <w:rsid w:val="009E65F5"/>
    <w:rsid w:val="009E7FF6"/>
    <w:rsid w:val="009F0160"/>
    <w:rsid w:val="009F2B9B"/>
    <w:rsid w:val="009F3128"/>
    <w:rsid w:val="009F3612"/>
    <w:rsid w:val="009F3689"/>
    <w:rsid w:val="009F55AE"/>
    <w:rsid w:val="009F5D84"/>
    <w:rsid w:val="009F5DD8"/>
    <w:rsid w:val="009F620F"/>
    <w:rsid w:val="009F68EB"/>
    <w:rsid w:val="009F7202"/>
    <w:rsid w:val="009F7664"/>
    <w:rsid w:val="00A001AA"/>
    <w:rsid w:val="00A01B1F"/>
    <w:rsid w:val="00A024BD"/>
    <w:rsid w:val="00A02563"/>
    <w:rsid w:val="00A02A2F"/>
    <w:rsid w:val="00A034E1"/>
    <w:rsid w:val="00A0371E"/>
    <w:rsid w:val="00A0385C"/>
    <w:rsid w:val="00A03DFD"/>
    <w:rsid w:val="00A04379"/>
    <w:rsid w:val="00A04A27"/>
    <w:rsid w:val="00A05195"/>
    <w:rsid w:val="00A05394"/>
    <w:rsid w:val="00A05BEC"/>
    <w:rsid w:val="00A05F80"/>
    <w:rsid w:val="00A06DD7"/>
    <w:rsid w:val="00A06EE7"/>
    <w:rsid w:val="00A10941"/>
    <w:rsid w:val="00A112D1"/>
    <w:rsid w:val="00A1164E"/>
    <w:rsid w:val="00A13D26"/>
    <w:rsid w:val="00A141AE"/>
    <w:rsid w:val="00A14227"/>
    <w:rsid w:val="00A14578"/>
    <w:rsid w:val="00A1477B"/>
    <w:rsid w:val="00A14E5D"/>
    <w:rsid w:val="00A15D59"/>
    <w:rsid w:val="00A15FE8"/>
    <w:rsid w:val="00A163B0"/>
    <w:rsid w:val="00A16B32"/>
    <w:rsid w:val="00A16C4B"/>
    <w:rsid w:val="00A16F52"/>
    <w:rsid w:val="00A170E7"/>
    <w:rsid w:val="00A21A46"/>
    <w:rsid w:val="00A21AD9"/>
    <w:rsid w:val="00A22EBA"/>
    <w:rsid w:val="00A24962"/>
    <w:rsid w:val="00A25BE3"/>
    <w:rsid w:val="00A26003"/>
    <w:rsid w:val="00A267C7"/>
    <w:rsid w:val="00A26BE2"/>
    <w:rsid w:val="00A26D24"/>
    <w:rsid w:val="00A27568"/>
    <w:rsid w:val="00A279E6"/>
    <w:rsid w:val="00A30354"/>
    <w:rsid w:val="00A30AB1"/>
    <w:rsid w:val="00A314C7"/>
    <w:rsid w:val="00A318A2"/>
    <w:rsid w:val="00A319E8"/>
    <w:rsid w:val="00A31AA3"/>
    <w:rsid w:val="00A31E8C"/>
    <w:rsid w:val="00A32453"/>
    <w:rsid w:val="00A32745"/>
    <w:rsid w:val="00A33898"/>
    <w:rsid w:val="00A34F8E"/>
    <w:rsid w:val="00A35D94"/>
    <w:rsid w:val="00A36A5F"/>
    <w:rsid w:val="00A372CD"/>
    <w:rsid w:val="00A3764F"/>
    <w:rsid w:val="00A403BE"/>
    <w:rsid w:val="00A40429"/>
    <w:rsid w:val="00A40589"/>
    <w:rsid w:val="00A40F6D"/>
    <w:rsid w:val="00A417DE"/>
    <w:rsid w:val="00A42E1E"/>
    <w:rsid w:val="00A4317E"/>
    <w:rsid w:val="00A436E1"/>
    <w:rsid w:val="00A44E5C"/>
    <w:rsid w:val="00A44E6B"/>
    <w:rsid w:val="00A45643"/>
    <w:rsid w:val="00A456F4"/>
    <w:rsid w:val="00A45A82"/>
    <w:rsid w:val="00A467A6"/>
    <w:rsid w:val="00A50983"/>
    <w:rsid w:val="00A50D91"/>
    <w:rsid w:val="00A50EDC"/>
    <w:rsid w:val="00A50F8C"/>
    <w:rsid w:val="00A517CA"/>
    <w:rsid w:val="00A51CE1"/>
    <w:rsid w:val="00A51FB4"/>
    <w:rsid w:val="00A52077"/>
    <w:rsid w:val="00A52B90"/>
    <w:rsid w:val="00A52F7F"/>
    <w:rsid w:val="00A532C4"/>
    <w:rsid w:val="00A53508"/>
    <w:rsid w:val="00A53AC8"/>
    <w:rsid w:val="00A55E94"/>
    <w:rsid w:val="00A56A38"/>
    <w:rsid w:val="00A57462"/>
    <w:rsid w:val="00A60472"/>
    <w:rsid w:val="00A6047E"/>
    <w:rsid w:val="00A604EA"/>
    <w:rsid w:val="00A616B2"/>
    <w:rsid w:val="00A617D0"/>
    <w:rsid w:val="00A618BB"/>
    <w:rsid w:val="00A621BE"/>
    <w:rsid w:val="00A622EF"/>
    <w:rsid w:val="00A62FB3"/>
    <w:rsid w:val="00A63827"/>
    <w:rsid w:val="00A64E4C"/>
    <w:rsid w:val="00A664A2"/>
    <w:rsid w:val="00A66F2E"/>
    <w:rsid w:val="00A670EF"/>
    <w:rsid w:val="00A67C4A"/>
    <w:rsid w:val="00A67FC2"/>
    <w:rsid w:val="00A703FF"/>
    <w:rsid w:val="00A706D3"/>
    <w:rsid w:val="00A7088A"/>
    <w:rsid w:val="00A72E95"/>
    <w:rsid w:val="00A73120"/>
    <w:rsid w:val="00A7360B"/>
    <w:rsid w:val="00A75AE8"/>
    <w:rsid w:val="00A75CAD"/>
    <w:rsid w:val="00A76338"/>
    <w:rsid w:val="00A763DA"/>
    <w:rsid w:val="00A76430"/>
    <w:rsid w:val="00A765A4"/>
    <w:rsid w:val="00A77186"/>
    <w:rsid w:val="00A77573"/>
    <w:rsid w:val="00A8023B"/>
    <w:rsid w:val="00A80E9E"/>
    <w:rsid w:val="00A82E67"/>
    <w:rsid w:val="00A83557"/>
    <w:rsid w:val="00A84DB4"/>
    <w:rsid w:val="00A857D0"/>
    <w:rsid w:val="00A86BAB"/>
    <w:rsid w:val="00A86FD2"/>
    <w:rsid w:val="00A878CC"/>
    <w:rsid w:val="00A87CBA"/>
    <w:rsid w:val="00A911B5"/>
    <w:rsid w:val="00A91498"/>
    <w:rsid w:val="00A91E4E"/>
    <w:rsid w:val="00A95969"/>
    <w:rsid w:val="00A96003"/>
    <w:rsid w:val="00A967B6"/>
    <w:rsid w:val="00A96BF2"/>
    <w:rsid w:val="00A97395"/>
    <w:rsid w:val="00A977CF"/>
    <w:rsid w:val="00AA1193"/>
    <w:rsid w:val="00AA13D1"/>
    <w:rsid w:val="00AA1A2C"/>
    <w:rsid w:val="00AA30B3"/>
    <w:rsid w:val="00AA35DC"/>
    <w:rsid w:val="00AA39CF"/>
    <w:rsid w:val="00AA3FCD"/>
    <w:rsid w:val="00AA5CD5"/>
    <w:rsid w:val="00AA61B1"/>
    <w:rsid w:val="00AA795C"/>
    <w:rsid w:val="00AA7E07"/>
    <w:rsid w:val="00AB0410"/>
    <w:rsid w:val="00AB105F"/>
    <w:rsid w:val="00AB149B"/>
    <w:rsid w:val="00AB1E15"/>
    <w:rsid w:val="00AB320A"/>
    <w:rsid w:val="00AB3A9D"/>
    <w:rsid w:val="00AB3C73"/>
    <w:rsid w:val="00AB4367"/>
    <w:rsid w:val="00AB4552"/>
    <w:rsid w:val="00AB46B6"/>
    <w:rsid w:val="00AB4732"/>
    <w:rsid w:val="00AB47F8"/>
    <w:rsid w:val="00AB5474"/>
    <w:rsid w:val="00AB5D10"/>
    <w:rsid w:val="00AB64D1"/>
    <w:rsid w:val="00AB6758"/>
    <w:rsid w:val="00AB705E"/>
    <w:rsid w:val="00AC2BEA"/>
    <w:rsid w:val="00AC34EF"/>
    <w:rsid w:val="00AC4177"/>
    <w:rsid w:val="00AC4C47"/>
    <w:rsid w:val="00AC4DE5"/>
    <w:rsid w:val="00AC5C00"/>
    <w:rsid w:val="00AC739B"/>
    <w:rsid w:val="00AD0681"/>
    <w:rsid w:val="00AD1770"/>
    <w:rsid w:val="00AD2BE7"/>
    <w:rsid w:val="00AD56E6"/>
    <w:rsid w:val="00AD5FB8"/>
    <w:rsid w:val="00AD6555"/>
    <w:rsid w:val="00AD6F23"/>
    <w:rsid w:val="00AD743E"/>
    <w:rsid w:val="00AE0984"/>
    <w:rsid w:val="00AE1670"/>
    <w:rsid w:val="00AE2B7C"/>
    <w:rsid w:val="00AE3A2B"/>
    <w:rsid w:val="00AE3D58"/>
    <w:rsid w:val="00AE4C8A"/>
    <w:rsid w:val="00AE53D1"/>
    <w:rsid w:val="00AE715B"/>
    <w:rsid w:val="00AE770E"/>
    <w:rsid w:val="00AE7EF0"/>
    <w:rsid w:val="00AF04F9"/>
    <w:rsid w:val="00AF07DB"/>
    <w:rsid w:val="00AF1273"/>
    <w:rsid w:val="00AF1EC4"/>
    <w:rsid w:val="00AF2914"/>
    <w:rsid w:val="00AF2920"/>
    <w:rsid w:val="00AF3735"/>
    <w:rsid w:val="00AF547E"/>
    <w:rsid w:val="00AF5AE5"/>
    <w:rsid w:val="00AF60C9"/>
    <w:rsid w:val="00B000C3"/>
    <w:rsid w:val="00B0063C"/>
    <w:rsid w:val="00B00CEB"/>
    <w:rsid w:val="00B0128B"/>
    <w:rsid w:val="00B01506"/>
    <w:rsid w:val="00B01644"/>
    <w:rsid w:val="00B031C0"/>
    <w:rsid w:val="00B03394"/>
    <w:rsid w:val="00B0390C"/>
    <w:rsid w:val="00B03E6E"/>
    <w:rsid w:val="00B055C0"/>
    <w:rsid w:val="00B06F41"/>
    <w:rsid w:val="00B07560"/>
    <w:rsid w:val="00B0766E"/>
    <w:rsid w:val="00B0777E"/>
    <w:rsid w:val="00B10312"/>
    <w:rsid w:val="00B110A9"/>
    <w:rsid w:val="00B11184"/>
    <w:rsid w:val="00B111E9"/>
    <w:rsid w:val="00B146BB"/>
    <w:rsid w:val="00B14FF8"/>
    <w:rsid w:val="00B15134"/>
    <w:rsid w:val="00B15337"/>
    <w:rsid w:val="00B153EE"/>
    <w:rsid w:val="00B15C3C"/>
    <w:rsid w:val="00B15F05"/>
    <w:rsid w:val="00B16669"/>
    <w:rsid w:val="00B16BFA"/>
    <w:rsid w:val="00B20100"/>
    <w:rsid w:val="00B202A2"/>
    <w:rsid w:val="00B21838"/>
    <w:rsid w:val="00B21C8B"/>
    <w:rsid w:val="00B2246A"/>
    <w:rsid w:val="00B22524"/>
    <w:rsid w:val="00B2272B"/>
    <w:rsid w:val="00B2425D"/>
    <w:rsid w:val="00B245E8"/>
    <w:rsid w:val="00B24CF1"/>
    <w:rsid w:val="00B24F00"/>
    <w:rsid w:val="00B25477"/>
    <w:rsid w:val="00B25676"/>
    <w:rsid w:val="00B30087"/>
    <w:rsid w:val="00B3016C"/>
    <w:rsid w:val="00B3016F"/>
    <w:rsid w:val="00B302C2"/>
    <w:rsid w:val="00B3071C"/>
    <w:rsid w:val="00B30BB8"/>
    <w:rsid w:val="00B30E76"/>
    <w:rsid w:val="00B31C07"/>
    <w:rsid w:val="00B322CF"/>
    <w:rsid w:val="00B322E2"/>
    <w:rsid w:val="00B3296F"/>
    <w:rsid w:val="00B32D91"/>
    <w:rsid w:val="00B33302"/>
    <w:rsid w:val="00B34A74"/>
    <w:rsid w:val="00B34EFB"/>
    <w:rsid w:val="00B35065"/>
    <w:rsid w:val="00B3555C"/>
    <w:rsid w:val="00B35B72"/>
    <w:rsid w:val="00B36FD8"/>
    <w:rsid w:val="00B37CA3"/>
    <w:rsid w:val="00B37DB6"/>
    <w:rsid w:val="00B406B4"/>
    <w:rsid w:val="00B40951"/>
    <w:rsid w:val="00B41350"/>
    <w:rsid w:val="00B413EF"/>
    <w:rsid w:val="00B41628"/>
    <w:rsid w:val="00B420F9"/>
    <w:rsid w:val="00B43A93"/>
    <w:rsid w:val="00B43AD5"/>
    <w:rsid w:val="00B44804"/>
    <w:rsid w:val="00B44F27"/>
    <w:rsid w:val="00B45C81"/>
    <w:rsid w:val="00B45DAC"/>
    <w:rsid w:val="00B46280"/>
    <w:rsid w:val="00B46359"/>
    <w:rsid w:val="00B46E80"/>
    <w:rsid w:val="00B477A8"/>
    <w:rsid w:val="00B47D90"/>
    <w:rsid w:val="00B50860"/>
    <w:rsid w:val="00B50CC5"/>
    <w:rsid w:val="00B52E7B"/>
    <w:rsid w:val="00B551CE"/>
    <w:rsid w:val="00B5562C"/>
    <w:rsid w:val="00B55801"/>
    <w:rsid w:val="00B562A7"/>
    <w:rsid w:val="00B579A0"/>
    <w:rsid w:val="00B6010B"/>
    <w:rsid w:val="00B607E8"/>
    <w:rsid w:val="00B610DC"/>
    <w:rsid w:val="00B61122"/>
    <w:rsid w:val="00B61278"/>
    <w:rsid w:val="00B6465D"/>
    <w:rsid w:val="00B65478"/>
    <w:rsid w:val="00B658BB"/>
    <w:rsid w:val="00B660D3"/>
    <w:rsid w:val="00B667A4"/>
    <w:rsid w:val="00B66FF0"/>
    <w:rsid w:val="00B71767"/>
    <w:rsid w:val="00B722B6"/>
    <w:rsid w:val="00B72B64"/>
    <w:rsid w:val="00B72D93"/>
    <w:rsid w:val="00B730C6"/>
    <w:rsid w:val="00B74348"/>
    <w:rsid w:val="00B74CE7"/>
    <w:rsid w:val="00B75412"/>
    <w:rsid w:val="00B75F97"/>
    <w:rsid w:val="00B763C5"/>
    <w:rsid w:val="00B77512"/>
    <w:rsid w:val="00B81193"/>
    <w:rsid w:val="00B81D8B"/>
    <w:rsid w:val="00B82369"/>
    <w:rsid w:val="00B82681"/>
    <w:rsid w:val="00B831BC"/>
    <w:rsid w:val="00B83342"/>
    <w:rsid w:val="00B83C60"/>
    <w:rsid w:val="00B84163"/>
    <w:rsid w:val="00B843AF"/>
    <w:rsid w:val="00B84605"/>
    <w:rsid w:val="00B848B2"/>
    <w:rsid w:val="00B85FE1"/>
    <w:rsid w:val="00B86D2A"/>
    <w:rsid w:val="00B8722A"/>
    <w:rsid w:val="00B8737E"/>
    <w:rsid w:val="00B92025"/>
    <w:rsid w:val="00B92121"/>
    <w:rsid w:val="00B924E2"/>
    <w:rsid w:val="00B92E94"/>
    <w:rsid w:val="00B92E9E"/>
    <w:rsid w:val="00B961C0"/>
    <w:rsid w:val="00B965AD"/>
    <w:rsid w:val="00B96DDC"/>
    <w:rsid w:val="00B977C9"/>
    <w:rsid w:val="00B97CFC"/>
    <w:rsid w:val="00BA04A7"/>
    <w:rsid w:val="00BA155F"/>
    <w:rsid w:val="00BA36F8"/>
    <w:rsid w:val="00BA385D"/>
    <w:rsid w:val="00BA52ED"/>
    <w:rsid w:val="00BA579A"/>
    <w:rsid w:val="00BA7A55"/>
    <w:rsid w:val="00BB087E"/>
    <w:rsid w:val="00BB0908"/>
    <w:rsid w:val="00BB0A76"/>
    <w:rsid w:val="00BB1012"/>
    <w:rsid w:val="00BB30A8"/>
    <w:rsid w:val="00BB33B1"/>
    <w:rsid w:val="00BB36B1"/>
    <w:rsid w:val="00BB4117"/>
    <w:rsid w:val="00BB482F"/>
    <w:rsid w:val="00BB4991"/>
    <w:rsid w:val="00BB4F18"/>
    <w:rsid w:val="00BB6A15"/>
    <w:rsid w:val="00BC00D6"/>
    <w:rsid w:val="00BC0942"/>
    <w:rsid w:val="00BC0B9C"/>
    <w:rsid w:val="00BC12E6"/>
    <w:rsid w:val="00BC1366"/>
    <w:rsid w:val="00BC2849"/>
    <w:rsid w:val="00BC2F76"/>
    <w:rsid w:val="00BC32A2"/>
    <w:rsid w:val="00BC3676"/>
    <w:rsid w:val="00BC3871"/>
    <w:rsid w:val="00BC3F5F"/>
    <w:rsid w:val="00BC51AC"/>
    <w:rsid w:val="00BC546E"/>
    <w:rsid w:val="00BC568E"/>
    <w:rsid w:val="00BC64F7"/>
    <w:rsid w:val="00BC6E7E"/>
    <w:rsid w:val="00BC706B"/>
    <w:rsid w:val="00BD001C"/>
    <w:rsid w:val="00BD0EAE"/>
    <w:rsid w:val="00BD143C"/>
    <w:rsid w:val="00BD21E6"/>
    <w:rsid w:val="00BD2561"/>
    <w:rsid w:val="00BD26A1"/>
    <w:rsid w:val="00BD2887"/>
    <w:rsid w:val="00BD28AB"/>
    <w:rsid w:val="00BD358E"/>
    <w:rsid w:val="00BD3FD2"/>
    <w:rsid w:val="00BD43CA"/>
    <w:rsid w:val="00BD4FC6"/>
    <w:rsid w:val="00BD517A"/>
    <w:rsid w:val="00BD60E8"/>
    <w:rsid w:val="00BD69B7"/>
    <w:rsid w:val="00BD6FBC"/>
    <w:rsid w:val="00BD73D8"/>
    <w:rsid w:val="00BE003A"/>
    <w:rsid w:val="00BE049D"/>
    <w:rsid w:val="00BE1ACC"/>
    <w:rsid w:val="00BE1DF9"/>
    <w:rsid w:val="00BE23A4"/>
    <w:rsid w:val="00BE347E"/>
    <w:rsid w:val="00BE4C37"/>
    <w:rsid w:val="00BE5663"/>
    <w:rsid w:val="00BE67F7"/>
    <w:rsid w:val="00BF099E"/>
    <w:rsid w:val="00BF0DA3"/>
    <w:rsid w:val="00BF1AA8"/>
    <w:rsid w:val="00BF299A"/>
    <w:rsid w:val="00BF3621"/>
    <w:rsid w:val="00BF3B1D"/>
    <w:rsid w:val="00BF4C0D"/>
    <w:rsid w:val="00BF693A"/>
    <w:rsid w:val="00BF7C9A"/>
    <w:rsid w:val="00BF7E94"/>
    <w:rsid w:val="00C0046A"/>
    <w:rsid w:val="00C00DFB"/>
    <w:rsid w:val="00C0271E"/>
    <w:rsid w:val="00C02C5E"/>
    <w:rsid w:val="00C032AF"/>
    <w:rsid w:val="00C03B80"/>
    <w:rsid w:val="00C04E2E"/>
    <w:rsid w:val="00C05BB0"/>
    <w:rsid w:val="00C0616D"/>
    <w:rsid w:val="00C06E65"/>
    <w:rsid w:val="00C07B3F"/>
    <w:rsid w:val="00C111D1"/>
    <w:rsid w:val="00C11E44"/>
    <w:rsid w:val="00C12036"/>
    <w:rsid w:val="00C120FD"/>
    <w:rsid w:val="00C12C7B"/>
    <w:rsid w:val="00C1322A"/>
    <w:rsid w:val="00C13484"/>
    <w:rsid w:val="00C13EDE"/>
    <w:rsid w:val="00C14742"/>
    <w:rsid w:val="00C14C62"/>
    <w:rsid w:val="00C14F55"/>
    <w:rsid w:val="00C150FA"/>
    <w:rsid w:val="00C156E5"/>
    <w:rsid w:val="00C16538"/>
    <w:rsid w:val="00C176F1"/>
    <w:rsid w:val="00C20436"/>
    <w:rsid w:val="00C2070B"/>
    <w:rsid w:val="00C21BE4"/>
    <w:rsid w:val="00C23538"/>
    <w:rsid w:val="00C2469C"/>
    <w:rsid w:val="00C2474E"/>
    <w:rsid w:val="00C24882"/>
    <w:rsid w:val="00C24B2F"/>
    <w:rsid w:val="00C266D2"/>
    <w:rsid w:val="00C3026E"/>
    <w:rsid w:val="00C32C1B"/>
    <w:rsid w:val="00C32E03"/>
    <w:rsid w:val="00C3470A"/>
    <w:rsid w:val="00C347B1"/>
    <w:rsid w:val="00C34879"/>
    <w:rsid w:val="00C34BC1"/>
    <w:rsid w:val="00C367B6"/>
    <w:rsid w:val="00C36AD3"/>
    <w:rsid w:val="00C36B8F"/>
    <w:rsid w:val="00C37524"/>
    <w:rsid w:val="00C4053E"/>
    <w:rsid w:val="00C40E6F"/>
    <w:rsid w:val="00C41270"/>
    <w:rsid w:val="00C432CF"/>
    <w:rsid w:val="00C437C5"/>
    <w:rsid w:val="00C43F99"/>
    <w:rsid w:val="00C4483E"/>
    <w:rsid w:val="00C44DCC"/>
    <w:rsid w:val="00C45A1A"/>
    <w:rsid w:val="00C46CC5"/>
    <w:rsid w:val="00C47894"/>
    <w:rsid w:val="00C47A54"/>
    <w:rsid w:val="00C47C4C"/>
    <w:rsid w:val="00C50F84"/>
    <w:rsid w:val="00C519B0"/>
    <w:rsid w:val="00C527B8"/>
    <w:rsid w:val="00C53494"/>
    <w:rsid w:val="00C54DD2"/>
    <w:rsid w:val="00C56017"/>
    <w:rsid w:val="00C56FCA"/>
    <w:rsid w:val="00C570FD"/>
    <w:rsid w:val="00C575C6"/>
    <w:rsid w:val="00C57BC4"/>
    <w:rsid w:val="00C601D0"/>
    <w:rsid w:val="00C603F4"/>
    <w:rsid w:val="00C60998"/>
    <w:rsid w:val="00C60F9A"/>
    <w:rsid w:val="00C61B01"/>
    <w:rsid w:val="00C62AC2"/>
    <w:rsid w:val="00C62BAF"/>
    <w:rsid w:val="00C62D44"/>
    <w:rsid w:val="00C6644A"/>
    <w:rsid w:val="00C668EE"/>
    <w:rsid w:val="00C67AA1"/>
    <w:rsid w:val="00C67FA4"/>
    <w:rsid w:val="00C70407"/>
    <w:rsid w:val="00C70A32"/>
    <w:rsid w:val="00C71A8B"/>
    <w:rsid w:val="00C71D07"/>
    <w:rsid w:val="00C72878"/>
    <w:rsid w:val="00C72A97"/>
    <w:rsid w:val="00C732A1"/>
    <w:rsid w:val="00C733A6"/>
    <w:rsid w:val="00C779CA"/>
    <w:rsid w:val="00C77B78"/>
    <w:rsid w:val="00C80C36"/>
    <w:rsid w:val="00C81402"/>
    <w:rsid w:val="00C81D62"/>
    <w:rsid w:val="00C81F64"/>
    <w:rsid w:val="00C8241A"/>
    <w:rsid w:val="00C83A6F"/>
    <w:rsid w:val="00C849A8"/>
    <w:rsid w:val="00C85787"/>
    <w:rsid w:val="00C85A10"/>
    <w:rsid w:val="00C85A47"/>
    <w:rsid w:val="00C866BB"/>
    <w:rsid w:val="00C86823"/>
    <w:rsid w:val="00C86A5D"/>
    <w:rsid w:val="00C906AA"/>
    <w:rsid w:val="00C90FE6"/>
    <w:rsid w:val="00C92A59"/>
    <w:rsid w:val="00C95201"/>
    <w:rsid w:val="00C9540D"/>
    <w:rsid w:val="00C95EE8"/>
    <w:rsid w:val="00C9601C"/>
    <w:rsid w:val="00C961CA"/>
    <w:rsid w:val="00C973DF"/>
    <w:rsid w:val="00C9778D"/>
    <w:rsid w:val="00C979A5"/>
    <w:rsid w:val="00CA0118"/>
    <w:rsid w:val="00CA015B"/>
    <w:rsid w:val="00CA05F4"/>
    <w:rsid w:val="00CA0710"/>
    <w:rsid w:val="00CA0D41"/>
    <w:rsid w:val="00CA18F2"/>
    <w:rsid w:val="00CA1F17"/>
    <w:rsid w:val="00CA3259"/>
    <w:rsid w:val="00CA3499"/>
    <w:rsid w:val="00CA4EFB"/>
    <w:rsid w:val="00CA575A"/>
    <w:rsid w:val="00CA5CD2"/>
    <w:rsid w:val="00CA6432"/>
    <w:rsid w:val="00CA663E"/>
    <w:rsid w:val="00CA6F20"/>
    <w:rsid w:val="00CB0086"/>
    <w:rsid w:val="00CB0718"/>
    <w:rsid w:val="00CB0736"/>
    <w:rsid w:val="00CB08A5"/>
    <w:rsid w:val="00CB09BC"/>
    <w:rsid w:val="00CB19A5"/>
    <w:rsid w:val="00CB1EB2"/>
    <w:rsid w:val="00CB2204"/>
    <w:rsid w:val="00CB24AF"/>
    <w:rsid w:val="00CB3A3F"/>
    <w:rsid w:val="00CB3B77"/>
    <w:rsid w:val="00CB5012"/>
    <w:rsid w:val="00CB54C3"/>
    <w:rsid w:val="00CB5FBB"/>
    <w:rsid w:val="00CB79A2"/>
    <w:rsid w:val="00CC064D"/>
    <w:rsid w:val="00CC13CB"/>
    <w:rsid w:val="00CC38F4"/>
    <w:rsid w:val="00CC4A19"/>
    <w:rsid w:val="00CC5D98"/>
    <w:rsid w:val="00CC5FD5"/>
    <w:rsid w:val="00CC6405"/>
    <w:rsid w:val="00CC6762"/>
    <w:rsid w:val="00CC6F78"/>
    <w:rsid w:val="00CC7AA2"/>
    <w:rsid w:val="00CC7BBA"/>
    <w:rsid w:val="00CC7FFA"/>
    <w:rsid w:val="00CD03E3"/>
    <w:rsid w:val="00CD48EC"/>
    <w:rsid w:val="00CD543F"/>
    <w:rsid w:val="00CD5EE8"/>
    <w:rsid w:val="00CD68F7"/>
    <w:rsid w:val="00CD7BCE"/>
    <w:rsid w:val="00CE02BC"/>
    <w:rsid w:val="00CE071C"/>
    <w:rsid w:val="00CE1773"/>
    <w:rsid w:val="00CE1CF9"/>
    <w:rsid w:val="00CE200D"/>
    <w:rsid w:val="00CE307F"/>
    <w:rsid w:val="00CE4988"/>
    <w:rsid w:val="00CE5F46"/>
    <w:rsid w:val="00CF0BD1"/>
    <w:rsid w:val="00CF0D34"/>
    <w:rsid w:val="00CF2382"/>
    <w:rsid w:val="00CF25E4"/>
    <w:rsid w:val="00CF477C"/>
    <w:rsid w:val="00CF5774"/>
    <w:rsid w:val="00CF5889"/>
    <w:rsid w:val="00CF5EE0"/>
    <w:rsid w:val="00CF5FBB"/>
    <w:rsid w:val="00CF646C"/>
    <w:rsid w:val="00CF7005"/>
    <w:rsid w:val="00CF7EB5"/>
    <w:rsid w:val="00D00D7D"/>
    <w:rsid w:val="00D01A34"/>
    <w:rsid w:val="00D01A4E"/>
    <w:rsid w:val="00D01C72"/>
    <w:rsid w:val="00D01CFF"/>
    <w:rsid w:val="00D04BCD"/>
    <w:rsid w:val="00D055FC"/>
    <w:rsid w:val="00D05C6C"/>
    <w:rsid w:val="00D07607"/>
    <w:rsid w:val="00D10596"/>
    <w:rsid w:val="00D10736"/>
    <w:rsid w:val="00D108A0"/>
    <w:rsid w:val="00D124B0"/>
    <w:rsid w:val="00D129C9"/>
    <w:rsid w:val="00D13322"/>
    <w:rsid w:val="00D1371A"/>
    <w:rsid w:val="00D16F98"/>
    <w:rsid w:val="00D17A7F"/>
    <w:rsid w:val="00D21099"/>
    <w:rsid w:val="00D21190"/>
    <w:rsid w:val="00D216E4"/>
    <w:rsid w:val="00D21E6F"/>
    <w:rsid w:val="00D21EAC"/>
    <w:rsid w:val="00D2319F"/>
    <w:rsid w:val="00D23F31"/>
    <w:rsid w:val="00D24B3D"/>
    <w:rsid w:val="00D24BFA"/>
    <w:rsid w:val="00D25A9B"/>
    <w:rsid w:val="00D27212"/>
    <w:rsid w:val="00D305C7"/>
    <w:rsid w:val="00D30E1B"/>
    <w:rsid w:val="00D316CA"/>
    <w:rsid w:val="00D322F8"/>
    <w:rsid w:val="00D34334"/>
    <w:rsid w:val="00D346A9"/>
    <w:rsid w:val="00D35D65"/>
    <w:rsid w:val="00D3746A"/>
    <w:rsid w:val="00D400CA"/>
    <w:rsid w:val="00D40631"/>
    <w:rsid w:val="00D40AFB"/>
    <w:rsid w:val="00D41CA5"/>
    <w:rsid w:val="00D42076"/>
    <w:rsid w:val="00D43D65"/>
    <w:rsid w:val="00D448DE"/>
    <w:rsid w:val="00D44A22"/>
    <w:rsid w:val="00D453E7"/>
    <w:rsid w:val="00D465F6"/>
    <w:rsid w:val="00D46ADE"/>
    <w:rsid w:val="00D477A6"/>
    <w:rsid w:val="00D47D1B"/>
    <w:rsid w:val="00D509D0"/>
    <w:rsid w:val="00D5148F"/>
    <w:rsid w:val="00D5205C"/>
    <w:rsid w:val="00D526D8"/>
    <w:rsid w:val="00D52BC3"/>
    <w:rsid w:val="00D55FB1"/>
    <w:rsid w:val="00D56E9E"/>
    <w:rsid w:val="00D571D3"/>
    <w:rsid w:val="00D57B71"/>
    <w:rsid w:val="00D60ECE"/>
    <w:rsid w:val="00D61AF4"/>
    <w:rsid w:val="00D627F4"/>
    <w:rsid w:val="00D63EAF"/>
    <w:rsid w:val="00D643F9"/>
    <w:rsid w:val="00D665B0"/>
    <w:rsid w:val="00D672DC"/>
    <w:rsid w:val="00D67CD2"/>
    <w:rsid w:val="00D70598"/>
    <w:rsid w:val="00D706C3"/>
    <w:rsid w:val="00D710A4"/>
    <w:rsid w:val="00D7261D"/>
    <w:rsid w:val="00D72FB6"/>
    <w:rsid w:val="00D73754"/>
    <w:rsid w:val="00D73C54"/>
    <w:rsid w:val="00D75E8F"/>
    <w:rsid w:val="00D76702"/>
    <w:rsid w:val="00D76A2F"/>
    <w:rsid w:val="00D80CBE"/>
    <w:rsid w:val="00D81C81"/>
    <w:rsid w:val="00D822E3"/>
    <w:rsid w:val="00D82BA5"/>
    <w:rsid w:val="00D82D3D"/>
    <w:rsid w:val="00D82F6D"/>
    <w:rsid w:val="00D83EFA"/>
    <w:rsid w:val="00D84190"/>
    <w:rsid w:val="00D84FAB"/>
    <w:rsid w:val="00D85B9A"/>
    <w:rsid w:val="00D85E9A"/>
    <w:rsid w:val="00D864A2"/>
    <w:rsid w:val="00D8709F"/>
    <w:rsid w:val="00D87378"/>
    <w:rsid w:val="00D8791C"/>
    <w:rsid w:val="00D87AA6"/>
    <w:rsid w:val="00D87F4A"/>
    <w:rsid w:val="00D93355"/>
    <w:rsid w:val="00D9337B"/>
    <w:rsid w:val="00D9360D"/>
    <w:rsid w:val="00D93D4C"/>
    <w:rsid w:val="00D9408C"/>
    <w:rsid w:val="00D940E1"/>
    <w:rsid w:val="00D9438C"/>
    <w:rsid w:val="00D94536"/>
    <w:rsid w:val="00D9594B"/>
    <w:rsid w:val="00D95E1A"/>
    <w:rsid w:val="00D963E7"/>
    <w:rsid w:val="00D96F55"/>
    <w:rsid w:val="00D97531"/>
    <w:rsid w:val="00D97C61"/>
    <w:rsid w:val="00D97ED4"/>
    <w:rsid w:val="00DA2E4F"/>
    <w:rsid w:val="00DA308C"/>
    <w:rsid w:val="00DA3CC3"/>
    <w:rsid w:val="00DA459C"/>
    <w:rsid w:val="00DA4B1A"/>
    <w:rsid w:val="00DA5107"/>
    <w:rsid w:val="00DA6664"/>
    <w:rsid w:val="00DA70E9"/>
    <w:rsid w:val="00DB0142"/>
    <w:rsid w:val="00DB0632"/>
    <w:rsid w:val="00DB1BCD"/>
    <w:rsid w:val="00DB2AA5"/>
    <w:rsid w:val="00DB2BDB"/>
    <w:rsid w:val="00DB3264"/>
    <w:rsid w:val="00DB4BE2"/>
    <w:rsid w:val="00DB4F39"/>
    <w:rsid w:val="00DB54C5"/>
    <w:rsid w:val="00DB66FD"/>
    <w:rsid w:val="00DB6EB5"/>
    <w:rsid w:val="00DC1806"/>
    <w:rsid w:val="00DC1C3B"/>
    <w:rsid w:val="00DC1D55"/>
    <w:rsid w:val="00DC2366"/>
    <w:rsid w:val="00DC3F89"/>
    <w:rsid w:val="00DC4356"/>
    <w:rsid w:val="00DC4EE0"/>
    <w:rsid w:val="00DC5BAF"/>
    <w:rsid w:val="00DC66B2"/>
    <w:rsid w:val="00DC693C"/>
    <w:rsid w:val="00DC7723"/>
    <w:rsid w:val="00DC7809"/>
    <w:rsid w:val="00DC7BF5"/>
    <w:rsid w:val="00DD0329"/>
    <w:rsid w:val="00DD0560"/>
    <w:rsid w:val="00DD0A90"/>
    <w:rsid w:val="00DD102D"/>
    <w:rsid w:val="00DD2334"/>
    <w:rsid w:val="00DD2AB1"/>
    <w:rsid w:val="00DD2D38"/>
    <w:rsid w:val="00DD2FAD"/>
    <w:rsid w:val="00DD3162"/>
    <w:rsid w:val="00DD32DA"/>
    <w:rsid w:val="00DD34DC"/>
    <w:rsid w:val="00DD4B27"/>
    <w:rsid w:val="00DD5C3A"/>
    <w:rsid w:val="00DD607C"/>
    <w:rsid w:val="00DD64BE"/>
    <w:rsid w:val="00DD7874"/>
    <w:rsid w:val="00DE0272"/>
    <w:rsid w:val="00DE0528"/>
    <w:rsid w:val="00DE1277"/>
    <w:rsid w:val="00DE2141"/>
    <w:rsid w:val="00DE26AB"/>
    <w:rsid w:val="00DE3376"/>
    <w:rsid w:val="00DE4183"/>
    <w:rsid w:val="00DE43ED"/>
    <w:rsid w:val="00DE5CDE"/>
    <w:rsid w:val="00DE64E8"/>
    <w:rsid w:val="00DE7BD7"/>
    <w:rsid w:val="00DF092F"/>
    <w:rsid w:val="00DF0C67"/>
    <w:rsid w:val="00DF1F13"/>
    <w:rsid w:val="00DF342F"/>
    <w:rsid w:val="00DF3490"/>
    <w:rsid w:val="00DF517A"/>
    <w:rsid w:val="00DF78FF"/>
    <w:rsid w:val="00E002ED"/>
    <w:rsid w:val="00E01472"/>
    <w:rsid w:val="00E020A6"/>
    <w:rsid w:val="00E0230F"/>
    <w:rsid w:val="00E023CD"/>
    <w:rsid w:val="00E02441"/>
    <w:rsid w:val="00E050CF"/>
    <w:rsid w:val="00E05160"/>
    <w:rsid w:val="00E051AB"/>
    <w:rsid w:val="00E0543D"/>
    <w:rsid w:val="00E05BEF"/>
    <w:rsid w:val="00E05D46"/>
    <w:rsid w:val="00E05FDA"/>
    <w:rsid w:val="00E07F2C"/>
    <w:rsid w:val="00E10025"/>
    <w:rsid w:val="00E1028B"/>
    <w:rsid w:val="00E10975"/>
    <w:rsid w:val="00E109F7"/>
    <w:rsid w:val="00E10A0E"/>
    <w:rsid w:val="00E10CBF"/>
    <w:rsid w:val="00E10F25"/>
    <w:rsid w:val="00E112D2"/>
    <w:rsid w:val="00E1132B"/>
    <w:rsid w:val="00E12B6B"/>
    <w:rsid w:val="00E1369F"/>
    <w:rsid w:val="00E14A15"/>
    <w:rsid w:val="00E14DAD"/>
    <w:rsid w:val="00E15246"/>
    <w:rsid w:val="00E15887"/>
    <w:rsid w:val="00E2099F"/>
    <w:rsid w:val="00E20D1D"/>
    <w:rsid w:val="00E20F31"/>
    <w:rsid w:val="00E21943"/>
    <w:rsid w:val="00E219F1"/>
    <w:rsid w:val="00E22231"/>
    <w:rsid w:val="00E22B33"/>
    <w:rsid w:val="00E22B46"/>
    <w:rsid w:val="00E23264"/>
    <w:rsid w:val="00E23B57"/>
    <w:rsid w:val="00E23E6D"/>
    <w:rsid w:val="00E25CB3"/>
    <w:rsid w:val="00E263D6"/>
    <w:rsid w:val="00E26D32"/>
    <w:rsid w:val="00E302B4"/>
    <w:rsid w:val="00E30C71"/>
    <w:rsid w:val="00E3143F"/>
    <w:rsid w:val="00E31E4A"/>
    <w:rsid w:val="00E33A09"/>
    <w:rsid w:val="00E342AB"/>
    <w:rsid w:val="00E3507C"/>
    <w:rsid w:val="00E353B0"/>
    <w:rsid w:val="00E36973"/>
    <w:rsid w:val="00E37290"/>
    <w:rsid w:val="00E37905"/>
    <w:rsid w:val="00E40250"/>
    <w:rsid w:val="00E405BA"/>
    <w:rsid w:val="00E40A42"/>
    <w:rsid w:val="00E40D10"/>
    <w:rsid w:val="00E40F25"/>
    <w:rsid w:val="00E41ECE"/>
    <w:rsid w:val="00E43A64"/>
    <w:rsid w:val="00E44DD1"/>
    <w:rsid w:val="00E45455"/>
    <w:rsid w:val="00E4561A"/>
    <w:rsid w:val="00E46334"/>
    <w:rsid w:val="00E46D46"/>
    <w:rsid w:val="00E46F46"/>
    <w:rsid w:val="00E4707D"/>
    <w:rsid w:val="00E470DE"/>
    <w:rsid w:val="00E47C3A"/>
    <w:rsid w:val="00E50DA2"/>
    <w:rsid w:val="00E51D3D"/>
    <w:rsid w:val="00E528A8"/>
    <w:rsid w:val="00E53345"/>
    <w:rsid w:val="00E53927"/>
    <w:rsid w:val="00E53B59"/>
    <w:rsid w:val="00E542EC"/>
    <w:rsid w:val="00E54D3C"/>
    <w:rsid w:val="00E553F8"/>
    <w:rsid w:val="00E56323"/>
    <w:rsid w:val="00E567D8"/>
    <w:rsid w:val="00E5719E"/>
    <w:rsid w:val="00E5737D"/>
    <w:rsid w:val="00E60222"/>
    <w:rsid w:val="00E6055B"/>
    <w:rsid w:val="00E60780"/>
    <w:rsid w:val="00E60789"/>
    <w:rsid w:val="00E61AB3"/>
    <w:rsid w:val="00E61EDB"/>
    <w:rsid w:val="00E61F6E"/>
    <w:rsid w:val="00E62248"/>
    <w:rsid w:val="00E62339"/>
    <w:rsid w:val="00E651FE"/>
    <w:rsid w:val="00E66342"/>
    <w:rsid w:val="00E66D00"/>
    <w:rsid w:val="00E67205"/>
    <w:rsid w:val="00E70479"/>
    <w:rsid w:val="00E709D4"/>
    <w:rsid w:val="00E70A2E"/>
    <w:rsid w:val="00E718A9"/>
    <w:rsid w:val="00E72A1B"/>
    <w:rsid w:val="00E72A99"/>
    <w:rsid w:val="00E72CC6"/>
    <w:rsid w:val="00E72CCE"/>
    <w:rsid w:val="00E752ED"/>
    <w:rsid w:val="00E75857"/>
    <w:rsid w:val="00E77B97"/>
    <w:rsid w:val="00E77F14"/>
    <w:rsid w:val="00E80160"/>
    <w:rsid w:val="00E81695"/>
    <w:rsid w:val="00E8249F"/>
    <w:rsid w:val="00E82DB8"/>
    <w:rsid w:val="00E83A0F"/>
    <w:rsid w:val="00E843D4"/>
    <w:rsid w:val="00E84933"/>
    <w:rsid w:val="00E84DCE"/>
    <w:rsid w:val="00E8567D"/>
    <w:rsid w:val="00E878B7"/>
    <w:rsid w:val="00E87A20"/>
    <w:rsid w:val="00E87ABC"/>
    <w:rsid w:val="00E905D9"/>
    <w:rsid w:val="00E906C4"/>
    <w:rsid w:val="00E909A3"/>
    <w:rsid w:val="00E90FEB"/>
    <w:rsid w:val="00E918D4"/>
    <w:rsid w:val="00E921B8"/>
    <w:rsid w:val="00E9231E"/>
    <w:rsid w:val="00E92887"/>
    <w:rsid w:val="00E92EB9"/>
    <w:rsid w:val="00E92F43"/>
    <w:rsid w:val="00E933ED"/>
    <w:rsid w:val="00E9389A"/>
    <w:rsid w:val="00E94A08"/>
    <w:rsid w:val="00E94F11"/>
    <w:rsid w:val="00E95398"/>
    <w:rsid w:val="00E96DE0"/>
    <w:rsid w:val="00E971EB"/>
    <w:rsid w:val="00E97351"/>
    <w:rsid w:val="00EA0B7F"/>
    <w:rsid w:val="00EA1348"/>
    <w:rsid w:val="00EA2743"/>
    <w:rsid w:val="00EA60A7"/>
    <w:rsid w:val="00EA61B8"/>
    <w:rsid w:val="00EA6B37"/>
    <w:rsid w:val="00EA6B38"/>
    <w:rsid w:val="00EB0154"/>
    <w:rsid w:val="00EB27C3"/>
    <w:rsid w:val="00EB2A39"/>
    <w:rsid w:val="00EB51DF"/>
    <w:rsid w:val="00EB57B3"/>
    <w:rsid w:val="00EB5990"/>
    <w:rsid w:val="00EB7E39"/>
    <w:rsid w:val="00EC0A13"/>
    <w:rsid w:val="00EC189F"/>
    <w:rsid w:val="00EC1D71"/>
    <w:rsid w:val="00EC4C42"/>
    <w:rsid w:val="00EC4CBE"/>
    <w:rsid w:val="00EC54CD"/>
    <w:rsid w:val="00EC56C7"/>
    <w:rsid w:val="00ED0356"/>
    <w:rsid w:val="00ED06DC"/>
    <w:rsid w:val="00ED0CC5"/>
    <w:rsid w:val="00ED1E9B"/>
    <w:rsid w:val="00ED21CA"/>
    <w:rsid w:val="00ED2669"/>
    <w:rsid w:val="00ED3582"/>
    <w:rsid w:val="00ED3968"/>
    <w:rsid w:val="00ED4FC8"/>
    <w:rsid w:val="00ED6E49"/>
    <w:rsid w:val="00ED76E2"/>
    <w:rsid w:val="00EE0001"/>
    <w:rsid w:val="00EE0E01"/>
    <w:rsid w:val="00EE150D"/>
    <w:rsid w:val="00EE1737"/>
    <w:rsid w:val="00EE4E0B"/>
    <w:rsid w:val="00EE5EC2"/>
    <w:rsid w:val="00EE5FF0"/>
    <w:rsid w:val="00EE60D4"/>
    <w:rsid w:val="00EE63F4"/>
    <w:rsid w:val="00EE65B3"/>
    <w:rsid w:val="00EE6828"/>
    <w:rsid w:val="00EE6836"/>
    <w:rsid w:val="00EF090E"/>
    <w:rsid w:val="00EF0BBD"/>
    <w:rsid w:val="00EF203F"/>
    <w:rsid w:val="00EF2605"/>
    <w:rsid w:val="00EF2B60"/>
    <w:rsid w:val="00EF31FB"/>
    <w:rsid w:val="00EF3D65"/>
    <w:rsid w:val="00EF416E"/>
    <w:rsid w:val="00EF49E5"/>
    <w:rsid w:val="00EF50E0"/>
    <w:rsid w:val="00EF5280"/>
    <w:rsid w:val="00EF52B7"/>
    <w:rsid w:val="00EF6CB5"/>
    <w:rsid w:val="00EF6F6D"/>
    <w:rsid w:val="00EF6F89"/>
    <w:rsid w:val="00EF7639"/>
    <w:rsid w:val="00EF78A2"/>
    <w:rsid w:val="00EF7BA6"/>
    <w:rsid w:val="00F007DC"/>
    <w:rsid w:val="00F01C1E"/>
    <w:rsid w:val="00F02C46"/>
    <w:rsid w:val="00F03DE1"/>
    <w:rsid w:val="00F04C1D"/>
    <w:rsid w:val="00F057E5"/>
    <w:rsid w:val="00F05B61"/>
    <w:rsid w:val="00F06888"/>
    <w:rsid w:val="00F1091E"/>
    <w:rsid w:val="00F10937"/>
    <w:rsid w:val="00F11365"/>
    <w:rsid w:val="00F11BE4"/>
    <w:rsid w:val="00F11F0B"/>
    <w:rsid w:val="00F14040"/>
    <w:rsid w:val="00F144BD"/>
    <w:rsid w:val="00F14D07"/>
    <w:rsid w:val="00F164D2"/>
    <w:rsid w:val="00F17C70"/>
    <w:rsid w:val="00F20437"/>
    <w:rsid w:val="00F20B73"/>
    <w:rsid w:val="00F21432"/>
    <w:rsid w:val="00F21A4D"/>
    <w:rsid w:val="00F22474"/>
    <w:rsid w:val="00F22B90"/>
    <w:rsid w:val="00F23446"/>
    <w:rsid w:val="00F23621"/>
    <w:rsid w:val="00F24012"/>
    <w:rsid w:val="00F24B1A"/>
    <w:rsid w:val="00F25A16"/>
    <w:rsid w:val="00F264DD"/>
    <w:rsid w:val="00F26B91"/>
    <w:rsid w:val="00F27063"/>
    <w:rsid w:val="00F27382"/>
    <w:rsid w:val="00F3032C"/>
    <w:rsid w:val="00F313D7"/>
    <w:rsid w:val="00F31523"/>
    <w:rsid w:val="00F3156D"/>
    <w:rsid w:val="00F31CD8"/>
    <w:rsid w:val="00F3239B"/>
    <w:rsid w:val="00F323E2"/>
    <w:rsid w:val="00F330C1"/>
    <w:rsid w:val="00F3313C"/>
    <w:rsid w:val="00F339DF"/>
    <w:rsid w:val="00F33DE7"/>
    <w:rsid w:val="00F34F25"/>
    <w:rsid w:val="00F35A36"/>
    <w:rsid w:val="00F368FD"/>
    <w:rsid w:val="00F373A3"/>
    <w:rsid w:val="00F37587"/>
    <w:rsid w:val="00F37844"/>
    <w:rsid w:val="00F37D2F"/>
    <w:rsid w:val="00F37E07"/>
    <w:rsid w:val="00F404C6"/>
    <w:rsid w:val="00F43119"/>
    <w:rsid w:val="00F433C4"/>
    <w:rsid w:val="00F44D3C"/>
    <w:rsid w:val="00F457B4"/>
    <w:rsid w:val="00F4598A"/>
    <w:rsid w:val="00F461E0"/>
    <w:rsid w:val="00F46B53"/>
    <w:rsid w:val="00F47173"/>
    <w:rsid w:val="00F5114F"/>
    <w:rsid w:val="00F511C1"/>
    <w:rsid w:val="00F515F2"/>
    <w:rsid w:val="00F52006"/>
    <w:rsid w:val="00F52AD8"/>
    <w:rsid w:val="00F52C1A"/>
    <w:rsid w:val="00F52E18"/>
    <w:rsid w:val="00F53007"/>
    <w:rsid w:val="00F531A0"/>
    <w:rsid w:val="00F55027"/>
    <w:rsid w:val="00F5569A"/>
    <w:rsid w:val="00F55FE7"/>
    <w:rsid w:val="00F56197"/>
    <w:rsid w:val="00F60217"/>
    <w:rsid w:val="00F608E0"/>
    <w:rsid w:val="00F60A36"/>
    <w:rsid w:val="00F61150"/>
    <w:rsid w:val="00F6139F"/>
    <w:rsid w:val="00F62DE6"/>
    <w:rsid w:val="00F6309E"/>
    <w:rsid w:val="00F63ED0"/>
    <w:rsid w:val="00F64170"/>
    <w:rsid w:val="00F64C1D"/>
    <w:rsid w:val="00F66DFB"/>
    <w:rsid w:val="00F67043"/>
    <w:rsid w:val="00F67A85"/>
    <w:rsid w:val="00F708F4"/>
    <w:rsid w:val="00F71123"/>
    <w:rsid w:val="00F71621"/>
    <w:rsid w:val="00F71723"/>
    <w:rsid w:val="00F71DFE"/>
    <w:rsid w:val="00F72A56"/>
    <w:rsid w:val="00F7349A"/>
    <w:rsid w:val="00F737B0"/>
    <w:rsid w:val="00F73B84"/>
    <w:rsid w:val="00F74946"/>
    <w:rsid w:val="00F8038E"/>
    <w:rsid w:val="00F80508"/>
    <w:rsid w:val="00F8160E"/>
    <w:rsid w:val="00F81A52"/>
    <w:rsid w:val="00F81B2A"/>
    <w:rsid w:val="00F81CDA"/>
    <w:rsid w:val="00F81D63"/>
    <w:rsid w:val="00F82548"/>
    <w:rsid w:val="00F829E9"/>
    <w:rsid w:val="00F83357"/>
    <w:rsid w:val="00F83B1D"/>
    <w:rsid w:val="00F8563C"/>
    <w:rsid w:val="00F860CC"/>
    <w:rsid w:val="00F8624B"/>
    <w:rsid w:val="00F8636B"/>
    <w:rsid w:val="00F869DC"/>
    <w:rsid w:val="00F86C54"/>
    <w:rsid w:val="00F86DB0"/>
    <w:rsid w:val="00F87B7F"/>
    <w:rsid w:val="00F87E60"/>
    <w:rsid w:val="00F90867"/>
    <w:rsid w:val="00F908DD"/>
    <w:rsid w:val="00F909C6"/>
    <w:rsid w:val="00F91679"/>
    <w:rsid w:val="00F91C93"/>
    <w:rsid w:val="00F91CD6"/>
    <w:rsid w:val="00F9289B"/>
    <w:rsid w:val="00F93280"/>
    <w:rsid w:val="00F93D1A"/>
    <w:rsid w:val="00F9468F"/>
    <w:rsid w:val="00F9474A"/>
    <w:rsid w:val="00F94C18"/>
    <w:rsid w:val="00F94ECA"/>
    <w:rsid w:val="00F965B9"/>
    <w:rsid w:val="00F96B1C"/>
    <w:rsid w:val="00FA0542"/>
    <w:rsid w:val="00FA1437"/>
    <w:rsid w:val="00FA37F2"/>
    <w:rsid w:val="00FA422C"/>
    <w:rsid w:val="00FA4689"/>
    <w:rsid w:val="00FA49CA"/>
    <w:rsid w:val="00FA611B"/>
    <w:rsid w:val="00FA64DA"/>
    <w:rsid w:val="00FA6533"/>
    <w:rsid w:val="00FA6599"/>
    <w:rsid w:val="00FA7B11"/>
    <w:rsid w:val="00FB0258"/>
    <w:rsid w:val="00FB0CD4"/>
    <w:rsid w:val="00FB13B6"/>
    <w:rsid w:val="00FB1660"/>
    <w:rsid w:val="00FB2AFA"/>
    <w:rsid w:val="00FB40A0"/>
    <w:rsid w:val="00FB4281"/>
    <w:rsid w:val="00FB45EA"/>
    <w:rsid w:val="00FB5293"/>
    <w:rsid w:val="00FB56EF"/>
    <w:rsid w:val="00FB5A76"/>
    <w:rsid w:val="00FB5EB2"/>
    <w:rsid w:val="00FB79AA"/>
    <w:rsid w:val="00FB7E71"/>
    <w:rsid w:val="00FC0966"/>
    <w:rsid w:val="00FC1759"/>
    <w:rsid w:val="00FC217E"/>
    <w:rsid w:val="00FC2443"/>
    <w:rsid w:val="00FC4929"/>
    <w:rsid w:val="00FC5244"/>
    <w:rsid w:val="00FC6726"/>
    <w:rsid w:val="00FC720D"/>
    <w:rsid w:val="00FC73D8"/>
    <w:rsid w:val="00FC7A5C"/>
    <w:rsid w:val="00FD1895"/>
    <w:rsid w:val="00FD1F91"/>
    <w:rsid w:val="00FD298F"/>
    <w:rsid w:val="00FD34EE"/>
    <w:rsid w:val="00FD4FDC"/>
    <w:rsid w:val="00FE0145"/>
    <w:rsid w:val="00FE0329"/>
    <w:rsid w:val="00FE05D3"/>
    <w:rsid w:val="00FE0A96"/>
    <w:rsid w:val="00FE4FDC"/>
    <w:rsid w:val="00FE576F"/>
    <w:rsid w:val="00FE5CA8"/>
    <w:rsid w:val="00FE5DE6"/>
    <w:rsid w:val="00FE758A"/>
    <w:rsid w:val="00FE788B"/>
    <w:rsid w:val="00FE7956"/>
    <w:rsid w:val="00FE7BA2"/>
    <w:rsid w:val="00FF0985"/>
    <w:rsid w:val="00FF25E2"/>
    <w:rsid w:val="00FF3063"/>
    <w:rsid w:val="00FF377C"/>
    <w:rsid w:val="00FF39DA"/>
    <w:rsid w:val="00FF3BF7"/>
    <w:rsid w:val="00FF4A2F"/>
    <w:rsid w:val="00FF586E"/>
    <w:rsid w:val="00FF623D"/>
    <w:rsid w:val="00FF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25043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0C"/>
    <w:rPr>
      <w:rFonts w:ascii="Times New Roman" w:eastAsia="ＭＳ 明朝" w:hAnsi="Times New Roman" w:cs="Times New Roman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フリーフォーム"/>
    <w:autoRedefine/>
    <w:rsid w:val="004A630C"/>
    <w:pPr>
      <w:tabs>
        <w:tab w:val="left" w:pos="840"/>
        <w:tab w:val="left" w:pos="1680"/>
        <w:tab w:val="left" w:pos="2520"/>
        <w:tab w:val="left" w:pos="3360"/>
        <w:tab w:val="left" w:pos="4200"/>
        <w:tab w:val="left" w:pos="5040"/>
        <w:tab w:val="left" w:pos="5880"/>
        <w:tab w:val="left" w:pos="6720"/>
        <w:tab w:val="left" w:pos="7560"/>
        <w:tab w:val="left" w:pos="8400"/>
      </w:tabs>
    </w:pPr>
    <w:rPr>
      <w:rFonts w:ascii="Times" w:eastAsia="Times New Roman" w:hAnsi="Times" w:cs="Times New Roman"/>
      <w:kern w:val="0"/>
    </w:rPr>
  </w:style>
  <w:style w:type="paragraph" w:customStyle="1" w:styleId="1">
    <w:name w:val="フッター1"/>
    <w:rsid w:val="004A630C"/>
    <w:pPr>
      <w:widowControl w:val="0"/>
      <w:tabs>
        <w:tab w:val="center" w:pos="4252"/>
        <w:tab w:val="right" w:pos="8504"/>
      </w:tabs>
      <w:jc w:val="both"/>
    </w:pPr>
    <w:rPr>
      <w:rFonts w:ascii="Century" w:eastAsia="ヒラギノ角ゴ Pro W3" w:hAnsi="Century" w:cs="Times New Roman"/>
      <w:color w:val="000000"/>
      <w:sz w:val="21"/>
      <w:szCs w:val="20"/>
    </w:rPr>
  </w:style>
  <w:style w:type="paragraph" w:customStyle="1" w:styleId="10">
    <w:name w:val="標準1"/>
    <w:rsid w:val="004A630C"/>
    <w:pPr>
      <w:widowControl w:val="0"/>
      <w:jc w:val="both"/>
    </w:pPr>
    <w:rPr>
      <w:rFonts w:ascii="Century" w:eastAsia="ヒラギノ角ゴ Pro W3" w:hAnsi="Century" w:cs="Times New Roman"/>
      <w:color w:val="000000"/>
      <w:sz w:val="21"/>
      <w:szCs w:val="20"/>
    </w:rPr>
  </w:style>
  <w:style w:type="numbering" w:customStyle="1" w:styleId="List1">
    <w:name w:val="List 1"/>
    <w:rsid w:val="004A630C"/>
  </w:style>
  <w:style w:type="paragraph" w:styleId="a4">
    <w:name w:val="header"/>
    <w:basedOn w:val="a"/>
    <w:link w:val="a5"/>
    <w:uiPriority w:val="99"/>
    <w:rsid w:val="004A630C"/>
    <w:pPr>
      <w:tabs>
        <w:tab w:val="center" w:pos="4252"/>
        <w:tab w:val="right" w:pos="8504"/>
      </w:tabs>
      <w:snapToGrid w:val="0"/>
    </w:pPr>
    <w:rPr>
      <w:lang w:val="x-none"/>
    </w:rPr>
  </w:style>
  <w:style w:type="character" w:customStyle="1" w:styleId="a5">
    <w:name w:val="ヘッダー (文字)"/>
    <w:basedOn w:val="a0"/>
    <w:link w:val="a4"/>
    <w:uiPriority w:val="99"/>
    <w:rsid w:val="004A630C"/>
    <w:rPr>
      <w:rFonts w:ascii="Times New Roman" w:eastAsia="ＭＳ 明朝" w:hAnsi="Times New Roman" w:cs="Times New Roman"/>
      <w:kern w:val="0"/>
      <w:lang w:val="x-none" w:eastAsia="en-US"/>
    </w:rPr>
  </w:style>
  <w:style w:type="paragraph" w:styleId="a6">
    <w:name w:val="footer"/>
    <w:basedOn w:val="a"/>
    <w:link w:val="a7"/>
    <w:rsid w:val="004A630C"/>
    <w:pPr>
      <w:tabs>
        <w:tab w:val="center" w:pos="4252"/>
        <w:tab w:val="right" w:pos="8504"/>
      </w:tabs>
      <w:snapToGrid w:val="0"/>
    </w:pPr>
    <w:rPr>
      <w:lang w:val="x-none"/>
    </w:rPr>
  </w:style>
  <w:style w:type="character" w:customStyle="1" w:styleId="a7">
    <w:name w:val="フッター (文字)"/>
    <w:basedOn w:val="a0"/>
    <w:link w:val="a6"/>
    <w:rsid w:val="004A630C"/>
    <w:rPr>
      <w:rFonts w:ascii="Times New Roman" w:eastAsia="ＭＳ 明朝" w:hAnsi="Times New Roman" w:cs="Times New Roman"/>
      <w:kern w:val="0"/>
      <w:lang w:val="x-none" w:eastAsia="en-US"/>
    </w:rPr>
  </w:style>
  <w:style w:type="paragraph" w:styleId="Web">
    <w:name w:val="Normal (Web)"/>
    <w:basedOn w:val="a"/>
    <w:uiPriority w:val="99"/>
    <w:unhideWhenUsed/>
    <w:rsid w:val="004A630C"/>
    <w:pPr>
      <w:spacing w:before="100" w:beforeAutospacing="1" w:after="100" w:afterAutospacing="1"/>
    </w:pPr>
    <w:rPr>
      <w:rFonts w:ascii="Times" w:hAnsi="Times"/>
      <w:sz w:val="20"/>
      <w:szCs w:val="20"/>
      <w:lang w:eastAsia="ja-JP"/>
    </w:rPr>
  </w:style>
  <w:style w:type="character" w:styleId="a8">
    <w:name w:val="page number"/>
    <w:rsid w:val="004A630C"/>
  </w:style>
  <w:style w:type="character" w:styleId="a9">
    <w:name w:val="line number"/>
    <w:rsid w:val="004A630C"/>
  </w:style>
  <w:style w:type="character" w:styleId="aa">
    <w:name w:val="annotation reference"/>
    <w:rsid w:val="004A630C"/>
    <w:rPr>
      <w:sz w:val="16"/>
      <w:szCs w:val="16"/>
    </w:rPr>
  </w:style>
  <w:style w:type="paragraph" w:styleId="ab">
    <w:name w:val="annotation text"/>
    <w:basedOn w:val="a"/>
    <w:link w:val="ac"/>
    <w:rsid w:val="004A630C"/>
    <w:rPr>
      <w:sz w:val="20"/>
      <w:szCs w:val="20"/>
    </w:rPr>
  </w:style>
  <w:style w:type="character" w:customStyle="1" w:styleId="ac">
    <w:name w:val="コメント文字列 (文字)"/>
    <w:basedOn w:val="a0"/>
    <w:link w:val="ab"/>
    <w:rsid w:val="004A630C"/>
    <w:rPr>
      <w:rFonts w:ascii="Times New Roman" w:eastAsia="ＭＳ 明朝" w:hAnsi="Times New Roman" w:cs="Times New Roman"/>
      <w:kern w:val="0"/>
      <w:sz w:val="20"/>
      <w:szCs w:val="20"/>
      <w:lang w:eastAsia="en-US"/>
    </w:rPr>
  </w:style>
  <w:style w:type="paragraph" w:styleId="ad">
    <w:name w:val="annotation subject"/>
    <w:basedOn w:val="ab"/>
    <w:next w:val="ab"/>
    <w:link w:val="ae"/>
    <w:rsid w:val="004A630C"/>
    <w:rPr>
      <w:b/>
      <w:bCs/>
    </w:rPr>
  </w:style>
  <w:style w:type="character" w:customStyle="1" w:styleId="ae">
    <w:name w:val="コメント内容 (文字)"/>
    <w:basedOn w:val="ac"/>
    <w:link w:val="ad"/>
    <w:rsid w:val="004A630C"/>
    <w:rPr>
      <w:rFonts w:ascii="Times New Roman" w:eastAsia="ＭＳ 明朝" w:hAnsi="Times New Roman" w:cs="Times New Roman"/>
      <w:b/>
      <w:bCs/>
      <w:kern w:val="0"/>
      <w:sz w:val="20"/>
      <w:szCs w:val="20"/>
      <w:lang w:eastAsia="en-US"/>
    </w:rPr>
  </w:style>
  <w:style w:type="paragraph" w:styleId="af">
    <w:name w:val="Revision"/>
    <w:hidden/>
    <w:uiPriority w:val="71"/>
    <w:rsid w:val="004A630C"/>
    <w:rPr>
      <w:rFonts w:ascii="Times New Roman" w:eastAsia="ＭＳ 明朝" w:hAnsi="Times New Roman" w:cs="Times New Roman"/>
      <w:kern w:val="0"/>
      <w:lang w:eastAsia="en-US"/>
    </w:rPr>
  </w:style>
  <w:style w:type="paragraph" w:styleId="af0">
    <w:name w:val="Balloon Text"/>
    <w:basedOn w:val="a"/>
    <w:link w:val="af1"/>
    <w:rsid w:val="004A630C"/>
    <w:rPr>
      <w:rFonts w:ascii="Tahoma" w:hAnsi="Tahoma" w:cs="Tahoma"/>
      <w:sz w:val="16"/>
      <w:szCs w:val="16"/>
    </w:rPr>
  </w:style>
  <w:style w:type="character" w:customStyle="1" w:styleId="af1">
    <w:name w:val="吹き出し (文字)"/>
    <w:basedOn w:val="a0"/>
    <w:link w:val="af0"/>
    <w:rsid w:val="004A630C"/>
    <w:rPr>
      <w:rFonts w:ascii="Tahoma" w:eastAsia="ＭＳ 明朝" w:hAnsi="Tahoma" w:cs="Tahoma"/>
      <w:kern w:val="0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4A630C"/>
  </w:style>
  <w:style w:type="character" w:styleId="af2">
    <w:name w:val="Hyperlink"/>
    <w:uiPriority w:val="99"/>
    <w:unhideWhenUsed/>
    <w:rsid w:val="004A630C"/>
    <w:rPr>
      <w:color w:val="0000FF"/>
      <w:u w:val="single"/>
    </w:rPr>
  </w:style>
  <w:style w:type="table" w:styleId="af3">
    <w:name w:val="Table Grid"/>
    <w:basedOn w:val="a1"/>
    <w:uiPriority w:val="59"/>
    <w:rsid w:val="00201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3">
    <w:name w:val="Pa3"/>
    <w:basedOn w:val="a"/>
    <w:next w:val="a"/>
    <w:uiPriority w:val="99"/>
    <w:rsid w:val="002A46A0"/>
    <w:pPr>
      <w:autoSpaceDE w:val="0"/>
      <w:autoSpaceDN w:val="0"/>
      <w:adjustRightInd w:val="0"/>
      <w:spacing w:line="201" w:lineRule="atLeast"/>
    </w:pPr>
    <w:rPr>
      <w:rFonts w:eastAsiaTheme="minorEastAsia"/>
      <w:lang w:eastAsia="ja-JP"/>
    </w:rPr>
  </w:style>
  <w:style w:type="paragraph" w:styleId="af4">
    <w:name w:val="List Paragraph"/>
    <w:basedOn w:val="a"/>
    <w:uiPriority w:val="34"/>
    <w:qFormat/>
    <w:rsid w:val="00AD56E6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0C"/>
    <w:rPr>
      <w:rFonts w:ascii="Times New Roman" w:eastAsia="ＭＳ 明朝" w:hAnsi="Times New Roman" w:cs="Times New Roman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フリーフォーム"/>
    <w:autoRedefine/>
    <w:rsid w:val="004A630C"/>
    <w:pPr>
      <w:tabs>
        <w:tab w:val="left" w:pos="840"/>
        <w:tab w:val="left" w:pos="1680"/>
        <w:tab w:val="left" w:pos="2520"/>
        <w:tab w:val="left" w:pos="3360"/>
        <w:tab w:val="left" w:pos="4200"/>
        <w:tab w:val="left" w:pos="5040"/>
        <w:tab w:val="left" w:pos="5880"/>
        <w:tab w:val="left" w:pos="6720"/>
        <w:tab w:val="left" w:pos="7560"/>
        <w:tab w:val="left" w:pos="8400"/>
      </w:tabs>
    </w:pPr>
    <w:rPr>
      <w:rFonts w:ascii="Times" w:eastAsia="Times New Roman" w:hAnsi="Times" w:cs="Times New Roman"/>
      <w:kern w:val="0"/>
    </w:rPr>
  </w:style>
  <w:style w:type="paragraph" w:customStyle="1" w:styleId="1">
    <w:name w:val="フッター1"/>
    <w:rsid w:val="004A630C"/>
    <w:pPr>
      <w:widowControl w:val="0"/>
      <w:tabs>
        <w:tab w:val="center" w:pos="4252"/>
        <w:tab w:val="right" w:pos="8504"/>
      </w:tabs>
      <w:jc w:val="both"/>
    </w:pPr>
    <w:rPr>
      <w:rFonts w:ascii="Century" w:eastAsia="ヒラギノ角ゴ Pro W3" w:hAnsi="Century" w:cs="Times New Roman"/>
      <w:color w:val="000000"/>
      <w:sz w:val="21"/>
      <w:szCs w:val="20"/>
    </w:rPr>
  </w:style>
  <w:style w:type="paragraph" w:customStyle="1" w:styleId="10">
    <w:name w:val="標準1"/>
    <w:rsid w:val="004A630C"/>
    <w:pPr>
      <w:widowControl w:val="0"/>
      <w:jc w:val="both"/>
    </w:pPr>
    <w:rPr>
      <w:rFonts w:ascii="Century" w:eastAsia="ヒラギノ角ゴ Pro W3" w:hAnsi="Century" w:cs="Times New Roman"/>
      <w:color w:val="000000"/>
      <w:sz w:val="21"/>
      <w:szCs w:val="20"/>
    </w:rPr>
  </w:style>
  <w:style w:type="numbering" w:customStyle="1" w:styleId="List1">
    <w:name w:val="List 1"/>
    <w:rsid w:val="004A630C"/>
  </w:style>
  <w:style w:type="paragraph" w:styleId="a4">
    <w:name w:val="header"/>
    <w:basedOn w:val="a"/>
    <w:link w:val="a5"/>
    <w:uiPriority w:val="99"/>
    <w:rsid w:val="004A630C"/>
    <w:pPr>
      <w:tabs>
        <w:tab w:val="center" w:pos="4252"/>
        <w:tab w:val="right" w:pos="8504"/>
      </w:tabs>
      <w:snapToGrid w:val="0"/>
    </w:pPr>
    <w:rPr>
      <w:lang w:val="x-none"/>
    </w:rPr>
  </w:style>
  <w:style w:type="character" w:customStyle="1" w:styleId="a5">
    <w:name w:val="ヘッダー (文字)"/>
    <w:basedOn w:val="a0"/>
    <w:link w:val="a4"/>
    <w:uiPriority w:val="99"/>
    <w:rsid w:val="004A630C"/>
    <w:rPr>
      <w:rFonts w:ascii="Times New Roman" w:eastAsia="ＭＳ 明朝" w:hAnsi="Times New Roman" w:cs="Times New Roman"/>
      <w:kern w:val="0"/>
      <w:lang w:val="x-none" w:eastAsia="en-US"/>
    </w:rPr>
  </w:style>
  <w:style w:type="paragraph" w:styleId="a6">
    <w:name w:val="footer"/>
    <w:basedOn w:val="a"/>
    <w:link w:val="a7"/>
    <w:rsid w:val="004A630C"/>
    <w:pPr>
      <w:tabs>
        <w:tab w:val="center" w:pos="4252"/>
        <w:tab w:val="right" w:pos="8504"/>
      </w:tabs>
      <w:snapToGrid w:val="0"/>
    </w:pPr>
    <w:rPr>
      <w:lang w:val="x-none"/>
    </w:rPr>
  </w:style>
  <w:style w:type="character" w:customStyle="1" w:styleId="a7">
    <w:name w:val="フッター (文字)"/>
    <w:basedOn w:val="a0"/>
    <w:link w:val="a6"/>
    <w:rsid w:val="004A630C"/>
    <w:rPr>
      <w:rFonts w:ascii="Times New Roman" w:eastAsia="ＭＳ 明朝" w:hAnsi="Times New Roman" w:cs="Times New Roman"/>
      <w:kern w:val="0"/>
      <w:lang w:val="x-none" w:eastAsia="en-US"/>
    </w:rPr>
  </w:style>
  <w:style w:type="paragraph" w:styleId="Web">
    <w:name w:val="Normal (Web)"/>
    <w:basedOn w:val="a"/>
    <w:uiPriority w:val="99"/>
    <w:unhideWhenUsed/>
    <w:rsid w:val="004A630C"/>
    <w:pPr>
      <w:spacing w:before="100" w:beforeAutospacing="1" w:after="100" w:afterAutospacing="1"/>
    </w:pPr>
    <w:rPr>
      <w:rFonts w:ascii="Times" w:hAnsi="Times"/>
      <w:sz w:val="20"/>
      <w:szCs w:val="20"/>
      <w:lang w:eastAsia="ja-JP"/>
    </w:rPr>
  </w:style>
  <w:style w:type="character" w:styleId="a8">
    <w:name w:val="page number"/>
    <w:rsid w:val="004A630C"/>
  </w:style>
  <w:style w:type="character" w:styleId="a9">
    <w:name w:val="line number"/>
    <w:rsid w:val="004A630C"/>
  </w:style>
  <w:style w:type="character" w:styleId="aa">
    <w:name w:val="annotation reference"/>
    <w:rsid w:val="004A630C"/>
    <w:rPr>
      <w:sz w:val="16"/>
      <w:szCs w:val="16"/>
    </w:rPr>
  </w:style>
  <w:style w:type="paragraph" w:styleId="ab">
    <w:name w:val="annotation text"/>
    <w:basedOn w:val="a"/>
    <w:link w:val="ac"/>
    <w:rsid w:val="004A630C"/>
    <w:rPr>
      <w:sz w:val="20"/>
      <w:szCs w:val="20"/>
    </w:rPr>
  </w:style>
  <w:style w:type="character" w:customStyle="1" w:styleId="ac">
    <w:name w:val="コメント文字列 (文字)"/>
    <w:basedOn w:val="a0"/>
    <w:link w:val="ab"/>
    <w:rsid w:val="004A630C"/>
    <w:rPr>
      <w:rFonts w:ascii="Times New Roman" w:eastAsia="ＭＳ 明朝" w:hAnsi="Times New Roman" w:cs="Times New Roman"/>
      <w:kern w:val="0"/>
      <w:sz w:val="20"/>
      <w:szCs w:val="20"/>
      <w:lang w:eastAsia="en-US"/>
    </w:rPr>
  </w:style>
  <w:style w:type="paragraph" w:styleId="ad">
    <w:name w:val="annotation subject"/>
    <w:basedOn w:val="ab"/>
    <w:next w:val="ab"/>
    <w:link w:val="ae"/>
    <w:rsid w:val="004A630C"/>
    <w:rPr>
      <w:b/>
      <w:bCs/>
    </w:rPr>
  </w:style>
  <w:style w:type="character" w:customStyle="1" w:styleId="ae">
    <w:name w:val="コメント内容 (文字)"/>
    <w:basedOn w:val="ac"/>
    <w:link w:val="ad"/>
    <w:rsid w:val="004A630C"/>
    <w:rPr>
      <w:rFonts w:ascii="Times New Roman" w:eastAsia="ＭＳ 明朝" w:hAnsi="Times New Roman" w:cs="Times New Roman"/>
      <w:b/>
      <w:bCs/>
      <w:kern w:val="0"/>
      <w:sz w:val="20"/>
      <w:szCs w:val="20"/>
      <w:lang w:eastAsia="en-US"/>
    </w:rPr>
  </w:style>
  <w:style w:type="paragraph" w:styleId="af">
    <w:name w:val="Revision"/>
    <w:hidden/>
    <w:uiPriority w:val="71"/>
    <w:rsid w:val="004A630C"/>
    <w:rPr>
      <w:rFonts w:ascii="Times New Roman" w:eastAsia="ＭＳ 明朝" w:hAnsi="Times New Roman" w:cs="Times New Roman"/>
      <w:kern w:val="0"/>
      <w:lang w:eastAsia="en-US"/>
    </w:rPr>
  </w:style>
  <w:style w:type="paragraph" w:styleId="af0">
    <w:name w:val="Balloon Text"/>
    <w:basedOn w:val="a"/>
    <w:link w:val="af1"/>
    <w:rsid w:val="004A630C"/>
    <w:rPr>
      <w:rFonts w:ascii="Tahoma" w:hAnsi="Tahoma" w:cs="Tahoma"/>
      <w:sz w:val="16"/>
      <w:szCs w:val="16"/>
    </w:rPr>
  </w:style>
  <w:style w:type="character" w:customStyle="1" w:styleId="af1">
    <w:name w:val="吹き出し (文字)"/>
    <w:basedOn w:val="a0"/>
    <w:link w:val="af0"/>
    <w:rsid w:val="004A630C"/>
    <w:rPr>
      <w:rFonts w:ascii="Tahoma" w:eastAsia="ＭＳ 明朝" w:hAnsi="Tahoma" w:cs="Tahoma"/>
      <w:kern w:val="0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4A630C"/>
  </w:style>
  <w:style w:type="character" w:styleId="af2">
    <w:name w:val="Hyperlink"/>
    <w:uiPriority w:val="99"/>
    <w:unhideWhenUsed/>
    <w:rsid w:val="004A630C"/>
    <w:rPr>
      <w:color w:val="0000FF"/>
      <w:u w:val="single"/>
    </w:rPr>
  </w:style>
  <w:style w:type="table" w:styleId="af3">
    <w:name w:val="Table Grid"/>
    <w:basedOn w:val="a1"/>
    <w:uiPriority w:val="59"/>
    <w:rsid w:val="00201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3">
    <w:name w:val="Pa3"/>
    <w:basedOn w:val="a"/>
    <w:next w:val="a"/>
    <w:uiPriority w:val="99"/>
    <w:rsid w:val="002A46A0"/>
    <w:pPr>
      <w:autoSpaceDE w:val="0"/>
      <w:autoSpaceDN w:val="0"/>
      <w:adjustRightInd w:val="0"/>
      <w:spacing w:line="201" w:lineRule="atLeast"/>
    </w:pPr>
    <w:rPr>
      <w:rFonts w:eastAsiaTheme="minorEastAsia"/>
      <w:lang w:eastAsia="ja-JP"/>
    </w:rPr>
  </w:style>
  <w:style w:type="paragraph" w:styleId="af4">
    <w:name w:val="List Paragraph"/>
    <w:basedOn w:val="a"/>
    <w:uiPriority w:val="34"/>
    <w:qFormat/>
    <w:rsid w:val="00AD56E6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5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5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8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9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0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7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7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0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9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3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34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0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24F458-C1D8-DA4D-BE0D-EE8766DDA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Macintosh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久保田 康彦</dc:creator>
  <cp:keywords/>
  <dc:description/>
  <cp:lastModifiedBy>久保田 康彦</cp:lastModifiedBy>
  <cp:revision>3</cp:revision>
  <cp:lastPrinted>2016-07-05T15:04:00Z</cp:lastPrinted>
  <dcterms:created xsi:type="dcterms:W3CDTF">2017-03-14T18:18:00Z</dcterms:created>
  <dcterms:modified xsi:type="dcterms:W3CDTF">2017-03-14T18:19:00Z</dcterms:modified>
</cp:coreProperties>
</file>